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6AF2F" w14:textId="5AD261C2" w:rsidR="002359FE" w:rsidRPr="004117AE" w:rsidRDefault="002359FE" w:rsidP="00906AE1">
      <w:pPr>
        <w:tabs>
          <w:tab w:val="left" w:pos="7200"/>
        </w:tabs>
        <w:spacing w:before="3000" w:after="120"/>
        <w:jc w:val="center"/>
        <w:rPr>
          <w:szCs w:val="24"/>
        </w:rPr>
      </w:pPr>
      <w:r w:rsidRPr="004117AE">
        <w:rPr>
          <w:rFonts w:ascii="Arial" w:hAnsi="Arial" w:cs="Arial"/>
          <w:b/>
          <w:szCs w:val="24"/>
        </w:rPr>
        <w:t xml:space="preserve">Superior Court of Washington, County of </w:t>
      </w:r>
      <w:r w:rsidRPr="004117AE">
        <w:rPr>
          <w:rFonts w:ascii="Arial" w:hAnsi="Arial" w:cs="Arial"/>
          <w:szCs w:val="24"/>
          <w:u w:val="single"/>
        </w:rPr>
        <w:tab/>
      </w:r>
    </w:p>
    <w:p w14:paraId="5A8B7A3C" w14:textId="77777777" w:rsidR="002359FE" w:rsidRPr="003A1111" w:rsidRDefault="002359FE" w:rsidP="002359FE">
      <w:pPr>
        <w:spacing w:after="120"/>
        <w:jc w:val="center"/>
        <w:rPr>
          <w:rFonts w:ascii="Arial" w:hAnsi="Arial"/>
          <w:b/>
          <w:szCs w:val="24"/>
        </w:rPr>
      </w:pPr>
      <w:r w:rsidRPr="004117AE">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122B6C" w14:paraId="15E53676" w14:textId="77777777" w:rsidTr="002E1A04">
        <w:tc>
          <w:tcPr>
            <w:tcW w:w="5220" w:type="dxa"/>
            <w:tcBorders>
              <w:top w:val="nil"/>
              <w:left w:val="nil"/>
              <w:bottom w:val="single" w:sz="18" w:space="0" w:color="auto"/>
              <w:right w:val="single" w:sz="6" w:space="0" w:color="auto"/>
            </w:tcBorders>
          </w:tcPr>
          <w:p w14:paraId="4E9E14A0" w14:textId="0F003183" w:rsidR="00122B6C" w:rsidRPr="00444253" w:rsidRDefault="00122B6C" w:rsidP="009B472F">
            <w:pPr>
              <w:jc w:val="both"/>
              <w:rPr>
                <w:rFonts w:ascii="Arial" w:hAnsi="Arial"/>
                <w:b/>
                <w:sz w:val="22"/>
                <w:szCs w:val="22"/>
              </w:rPr>
            </w:pPr>
            <w:r w:rsidRPr="00444253">
              <w:rPr>
                <w:rFonts w:ascii="Arial" w:hAnsi="Arial"/>
                <w:b/>
                <w:sz w:val="22"/>
                <w:szCs w:val="22"/>
              </w:rPr>
              <w:t>S</w:t>
            </w:r>
            <w:r w:rsidR="001F2C4D" w:rsidRPr="00444253">
              <w:rPr>
                <w:rFonts w:ascii="Arial" w:hAnsi="Arial"/>
                <w:b/>
                <w:sz w:val="22"/>
                <w:szCs w:val="22"/>
              </w:rPr>
              <w:t>tate of Washington</w:t>
            </w:r>
            <w:r w:rsidRPr="00444253">
              <w:rPr>
                <w:rFonts w:ascii="Arial" w:hAnsi="Arial"/>
                <w:b/>
                <w:sz w:val="22"/>
                <w:szCs w:val="22"/>
              </w:rPr>
              <w:t xml:space="preserve"> </w:t>
            </w:r>
          </w:p>
          <w:p w14:paraId="218A2F32" w14:textId="77777777" w:rsidR="00122B6C" w:rsidRPr="00CC2BAE" w:rsidRDefault="00122B6C" w:rsidP="009B472F">
            <w:pPr>
              <w:jc w:val="both"/>
              <w:rPr>
                <w:rFonts w:ascii="Arial" w:hAnsi="Arial"/>
                <w:sz w:val="22"/>
                <w:szCs w:val="22"/>
              </w:rPr>
            </w:pPr>
          </w:p>
          <w:p w14:paraId="4D414850" w14:textId="77777777" w:rsidR="00122B6C" w:rsidRPr="00CC2BAE" w:rsidRDefault="00122B6C" w:rsidP="009B472F">
            <w:pPr>
              <w:jc w:val="both"/>
              <w:rPr>
                <w:rFonts w:ascii="Arial" w:hAnsi="Arial"/>
                <w:sz w:val="22"/>
                <w:szCs w:val="22"/>
              </w:rPr>
            </w:pPr>
            <w:r w:rsidRPr="00CC2BAE">
              <w:rPr>
                <w:rFonts w:ascii="Arial" w:hAnsi="Arial"/>
                <w:sz w:val="22"/>
                <w:szCs w:val="22"/>
              </w:rPr>
              <w:t>v.</w:t>
            </w:r>
          </w:p>
          <w:p w14:paraId="5C7FF2E9" w14:textId="77777777" w:rsidR="00122B6C" w:rsidRPr="00CC2BAE" w:rsidRDefault="00122B6C" w:rsidP="009B472F">
            <w:pPr>
              <w:jc w:val="both"/>
              <w:rPr>
                <w:rFonts w:ascii="Arial" w:hAnsi="Arial"/>
                <w:sz w:val="22"/>
                <w:szCs w:val="22"/>
              </w:rPr>
            </w:pPr>
          </w:p>
          <w:p w14:paraId="3396CA48" w14:textId="77777777" w:rsidR="00122B6C" w:rsidRPr="00CC2BAE" w:rsidRDefault="00122B6C" w:rsidP="009B472F">
            <w:pPr>
              <w:tabs>
                <w:tab w:val="left" w:pos="4266"/>
              </w:tabs>
              <w:jc w:val="both"/>
              <w:rPr>
                <w:rFonts w:ascii="Arial" w:hAnsi="Arial"/>
                <w:sz w:val="22"/>
                <w:szCs w:val="22"/>
              </w:rPr>
            </w:pPr>
            <w:r w:rsidRPr="00CC2BAE">
              <w:rPr>
                <w:rFonts w:ascii="Arial" w:hAnsi="Arial"/>
                <w:sz w:val="22"/>
                <w:szCs w:val="22"/>
                <w:u w:val="single"/>
              </w:rPr>
              <w:tab/>
            </w:r>
            <w:r w:rsidRPr="00CC2BAE">
              <w:rPr>
                <w:rFonts w:ascii="Arial" w:hAnsi="Arial"/>
                <w:sz w:val="22"/>
                <w:szCs w:val="22"/>
              </w:rPr>
              <w:t>,</w:t>
            </w:r>
          </w:p>
          <w:p w14:paraId="00848DAC" w14:textId="0F825988" w:rsidR="00122B6C" w:rsidRPr="00CC2BAE" w:rsidRDefault="00122B6C" w:rsidP="00906AE1">
            <w:pPr>
              <w:spacing w:after="60"/>
              <w:rPr>
                <w:rFonts w:ascii="Arial" w:hAnsi="Arial"/>
                <w:sz w:val="22"/>
                <w:szCs w:val="22"/>
              </w:rPr>
            </w:pPr>
            <w:r w:rsidRPr="00CC2BAE">
              <w:rPr>
                <w:rFonts w:ascii="Arial" w:hAnsi="Arial"/>
                <w:sz w:val="22"/>
                <w:szCs w:val="22"/>
              </w:rPr>
              <w:t>Respondent</w:t>
            </w:r>
          </w:p>
        </w:tc>
        <w:tc>
          <w:tcPr>
            <w:tcW w:w="4140" w:type="dxa"/>
            <w:tcBorders>
              <w:top w:val="nil"/>
              <w:left w:val="single" w:sz="6" w:space="0" w:color="auto"/>
              <w:bottom w:val="single" w:sz="18" w:space="0" w:color="auto"/>
              <w:right w:val="nil"/>
            </w:tcBorders>
          </w:tcPr>
          <w:p w14:paraId="48798FA1" w14:textId="14923FA8" w:rsidR="00122B6C" w:rsidRPr="00906AE1" w:rsidRDefault="00122B6C" w:rsidP="009B472F">
            <w:pPr>
              <w:ind w:left="216"/>
              <w:rPr>
                <w:rFonts w:ascii="Arial" w:hAnsi="Arial"/>
                <w:b/>
                <w:sz w:val="22"/>
                <w:szCs w:val="22"/>
                <w:u w:val="single"/>
              </w:rPr>
            </w:pPr>
            <w:r w:rsidRPr="00CC2BAE">
              <w:rPr>
                <w:rFonts w:ascii="Arial" w:hAnsi="Arial"/>
                <w:b/>
                <w:sz w:val="22"/>
                <w:szCs w:val="22"/>
              </w:rPr>
              <w:t>N</w:t>
            </w:r>
            <w:r w:rsidR="00B7637C">
              <w:rPr>
                <w:rFonts w:ascii="Arial" w:hAnsi="Arial"/>
                <w:b/>
                <w:sz w:val="22"/>
                <w:szCs w:val="22"/>
              </w:rPr>
              <w:t>o</w:t>
            </w:r>
            <w:r w:rsidRPr="00CC2BAE">
              <w:rPr>
                <w:rFonts w:ascii="Arial" w:hAnsi="Arial"/>
                <w:sz w:val="22"/>
                <w:szCs w:val="22"/>
              </w:rPr>
              <w:t>:</w:t>
            </w:r>
            <w:r w:rsidR="00A53BED">
              <w:rPr>
                <w:rFonts w:ascii="Arial" w:hAnsi="Arial"/>
                <w:sz w:val="22"/>
                <w:szCs w:val="22"/>
              </w:rPr>
              <w:t xml:space="preserve"> __________________</w:t>
            </w:r>
          </w:p>
          <w:p w14:paraId="7A87F7BD" w14:textId="77777777" w:rsidR="00122B6C" w:rsidRPr="00CC2BAE" w:rsidRDefault="00122B6C" w:rsidP="009B472F">
            <w:pPr>
              <w:rPr>
                <w:rFonts w:ascii="Arial" w:hAnsi="Arial"/>
                <w:b/>
                <w:sz w:val="22"/>
                <w:szCs w:val="22"/>
              </w:rPr>
            </w:pPr>
          </w:p>
          <w:p w14:paraId="4D380F36" w14:textId="77777777" w:rsidR="00122B6C" w:rsidRPr="00CC2BAE" w:rsidRDefault="00122B6C" w:rsidP="009B472F">
            <w:pPr>
              <w:ind w:left="216"/>
              <w:rPr>
                <w:rFonts w:ascii="Arial" w:hAnsi="Arial"/>
                <w:b/>
                <w:sz w:val="22"/>
                <w:szCs w:val="22"/>
              </w:rPr>
            </w:pPr>
            <w:r w:rsidRPr="00CC2BAE">
              <w:rPr>
                <w:rFonts w:ascii="Arial" w:hAnsi="Arial"/>
                <w:b/>
                <w:sz w:val="22"/>
                <w:szCs w:val="22"/>
              </w:rPr>
              <w:t>Statement on Plea of Guilty</w:t>
            </w:r>
          </w:p>
          <w:p w14:paraId="42ECEA4C" w14:textId="47B440D3" w:rsidR="00122B6C" w:rsidRPr="00CC2BAE" w:rsidRDefault="00122B6C" w:rsidP="00444253">
            <w:pPr>
              <w:ind w:left="216"/>
              <w:rPr>
                <w:rFonts w:ascii="Arial" w:hAnsi="Arial"/>
                <w:b/>
                <w:sz w:val="22"/>
                <w:szCs w:val="22"/>
              </w:rPr>
            </w:pPr>
            <w:r w:rsidRPr="00CC2BAE">
              <w:rPr>
                <w:rFonts w:ascii="Arial" w:hAnsi="Arial"/>
                <w:b/>
                <w:sz w:val="22"/>
                <w:szCs w:val="22"/>
              </w:rPr>
              <w:t>(STJOPG)</w:t>
            </w:r>
          </w:p>
        </w:tc>
      </w:tr>
    </w:tbl>
    <w:p w14:paraId="1566FFF9" w14:textId="14EAA5E5" w:rsidR="006A44B6" w:rsidRPr="00906AE1" w:rsidRDefault="00122B6C" w:rsidP="00906AE1">
      <w:pPr>
        <w:tabs>
          <w:tab w:val="left" w:pos="9180"/>
        </w:tabs>
        <w:spacing w:before="120"/>
        <w:ind w:left="720" w:hanging="720"/>
        <w:rPr>
          <w:rFonts w:ascii="Arial" w:hAnsi="Arial"/>
          <w:sz w:val="22"/>
          <w:szCs w:val="22"/>
        </w:rPr>
      </w:pPr>
      <w:r w:rsidRPr="00906AE1">
        <w:rPr>
          <w:rFonts w:ascii="Arial" w:hAnsi="Arial"/>
          <w:b/>
          <w:sz w:val="22"/>
          <w:szCs w:val="22"/>
        </w:rPr>
        <w:t>1.</w:t>
      </w:r>
      <w:r w:rsidRPr="00906AE1">
        <w:rPr>
          <w:rFonts w:ascii="Arial" w:hAnsi="Arial"/>
          <w:sz w:val="22"/>
          <w:szCs w:val="22"/>
        </w:rPr>
        <w:tab/>
      </w:r>
      <w:r w:rsidRPr="00CF3E54">
        <w:rPr>
          <w:rFonts w:ascii="Arial" w:hAnsi="Arial"/>
          <w:sz w:val="22"/>
          <w:szCs w:val="22"/>
        </w:rPr>
        <w:t>My true name is</w:t>
      </w:r>
      <w:r w:rsidR="00E3069D" w:rsidRPr="00CF3E54">
        <w:rPr>
          <w:rFonts w:ascii="Arial" w:hAnsi="Arial"/>
          <w:sz w:val="22"/>
          <w:szCs w:val="22"/>
        </w:rPr>
        <w:t xml:space="preserve">: </w:t>
      </w:r>
      <w:r w:rsidR="006A44B6" w:rsidRPr="00CF3E54">
        <w:rPr>
          <w:rFonts w:ascii="Arial" w:hAnsi="Arial"/>
          <w:sz w:val="22"/>
          <w:szCs w:val="22"/>
          <w:u w:val="single"/>
        </w:rPr>
        <w:tab/>
      </w:r>
      <w:r w:rsidR="00A53BED" w:rsidRPr="00CF3E54">
        <w:rPr>
          <w:rFonts w:ascii="Arial" w:hAnsi="Arial"/>
          <w:sz w:val="22"/>
          <w:szCs w:val="22"/>
        </w:rPr>
        <w:t>.</w:t>
      </w:r>
    </w:p>
    <w:p w14:paraId="2B76A24A" w14:textId="77777777" w:rsidR="00122B6C" w:rsidRPr="00CF3E54" w:rsidRDefault="00122B6C" w:rsidP="00906AE1">
      <w:pPr>
        <w:tabs>
          <w:tab w:val="left" w:pos="9180"/>
        </w:tabs>
        <w:spacing w:before="120"/>
        <w:ind w:left="720"/>
        <w:rPr>
          <w:rFonts w:ascii="Arial" w:hAnsi="Arial"/>
          <w:sz w:val="22"/>
          <w:szCs w:val="22"/>
          <w:u w:val="single"/>
        </w:rPr>
      </w:pPr>
      <w:r w:rsidRPr="00CF3E54">
        <w:rPr>
          <w:rFonts w:ascii="Arial" w:hAnsi="Arial"/>
          <w:sz w:val="22"/>
          <w:szCs w:val="22"/>
        </w:rPr>
        <w:t xml:space="preserve">I am also known as: </w:t>
      </w:r>
      <w:r w:rsidR="006A44B6" w:rsidRPr="00CF3E54">
        <w:rPr>
          <w:rFonts w:ascii="Arial" w:hAnsi="Arial"/>
          <w:sz w:val="22"/>
          <w:szCs w:val="22"/>
          <w:u w:val="single"/>
        </w:rPr>
        <w:tab/>
      </w:r>
      <w:r w:rsidRPr="00CF3E54">
        <w:rPr>
          <w:rFonts w:ascii="Arial" w:hAnsi="Arial"/>
          <w:sz w:val="22"/>
          <w:szCs w:val="22"/>
        </w:rPr>
        <w:t>.</w:t>
      </w:r>
    </w:p>
    <w:p w14:paraId="013CB885" w14:textId="77777777" w:rsidR="00122B6C" w:rsidRPr="00CF3E54" w:rsidRDefault="00122B6C" w:rsidP="00906AE1">
      <w:pPr>
        <w:tabs>
          <w:tab w:val="left" w:pos="2880"/>
          <w:tab w:val="left" w:pos="9180"/>
        </w:tabs>
        <w:spacing w:before="120"/>
        <w:ind w:left="720" w:hanging="720"/>
        <w:rPr>
          <w:rFonts w:ascii="Arial" w:hAnsi="Arial"/>
          <w:sz w:val="22"/>
          <w:szCs w:val="22"/>
        </w:rPr>
      </w:pPr>
      <w:r w:rsidRPr="00CF3E54">
        <w:rPr>
          <w:rFonts w:ascii="Arial" w:hAnsi="Arial"/>
          <w:b/>
          <w:sz w:val="22"/>
          <w:szCs w:val="22"/>
        </w:rPr>
        <w:t>2.</w:t>
      </w:r>
      <w:r w:rsidRPr="00CF3E54">
        <w:rPr>
          <w:rFonts w:ascii="Arial" w:hAnsi="Arial"/>
          <w:sz w:val="22"/>
          <w:szCs w:val="22"/>
        </w:rPr>
        <w:tab/>
        <w:t xml:space="preserve">My age is </w:t>
      </w:r>
      <w:r w:rsidR="006A44B6" w:rsidRPr="00CF3E54">
        <w:rPr>
          <w:rFonts w:ascii="Arial" w:hAnsi="Arial"/>
          <w:sz w:val="22"/>
          <w:szCs w:val="22"/>
          <w:u w:val="single"/>
        </w:rPr>
        <w:tab/>
      </w:r>
      <w:r w:rsidR="00E3069D" w:rsidRPr="00CF3E54">
        <w:rPr>
          <w:rFonts w:ascii="Arial" w:hAnsi="Arial"/>
          <w:sz w:val="22"/>
          <w:szCs w:val="22"/>
        </w:rPr>
        <w:t xml:space="preserve">. </w:t>
      </w:r>
      <w:r w:rsidRPr="00CF3E54">
        <w:rPr>
          <w:rFonts w:ascii="Arial" w:hAnsi="Arial"/>
          <w:sz w:val="22"/>
          <w:szCs w:val="22"/>
        </w:rPr>
        <w:t xml:space="preserve">Date of Birth: </w:t>
      </w:r>
      <w:r w:rsidR="006A44B6" w:rsidRPr="00CF3E54">
        <w:rPr>
          <w:rFonts w:ascii="Arial" w:hAnsi="Arial"/>
          <w:sz w:val="22"/>
          <w:szCs w:val="22"/>
          <w:u w:val="single"/>
        </w:rPr>
        <w:tab/>
      </w:r>
      <w:r w:rsidRPr="00CF3E54">
        <w:rPr>
          <w:rFonts w:ascii="Arial" w:hAnsi="Arial"/>
          <w:sz w:val="22"/>
          <w:szCs w:val="22"/>
        </w:rPr>
        <w:t>.</w:t>
      </w:r>
    </w:p>
    <w:p w14:paraId="117F6C4F" w14:textId="77777777" w:rsidR="00122B6C" w:rsidRPr="00CF3E54" w:rsidRDefault="00122B6C" w:rsidP="00906AE1">
      <w:pPr>
        <w:spacing w:before="120"/>
        <w:ind w:left="720" w:hanging="720"/>
        <w:rPr>
          <w:rFonts w:ascii="Arial" w:hAnsi="Arial"/>
          <w:sz w:val="22"/>
          <w:szCs w:val="22"/>
        </w:rPr>
      </w:pPr>
      <w:r w:rsidRPr="00CF3E54">
        <w:rPr>
          <w:rFonts w:ascii="Arial" w:hAnsi="Arial"/>
          <w:b/>
          <w:sz w:val="22"/>
          <w:szCs w:val="22"/>
        </w:rPr>
        <w:t>3.</w:t>
      </w:r>
      <w:r w:rsidRPr="00CF3E54">
        <w:rPr>
          <w:rFonts w:ascii="Arial" w:hAnsi="Arial"/>
          <w:sz w:val="22"/>
          <w:szCs w:val="22"/>
        </w:rPr>
        <w:tab/>
        <w:t>I have been informed and fully understand that I have the right to a lawyer, and that if I cannot afford to pay for a lawyer, the judge will provide me with one at no cost. I understand that a lawyer can look at the social and legal files in my case, talk to the police, probation counselor, and prosecuting attorney, tell me about the law, help me understand my rights, and help me at trial.</w:t>
      </w:r>
    </w:p>
    <w:p w14:paraId="557BB968" w14:textId="3F127C87" w:rsidR="007A2F1F" w:rsidRDefault="00122B6C" w:rsidP="00CF3E54">
      <w:pPr>
        <w:tabs>
          <w:tab w:val="left" w:pos="9180"/>
        </w:tabs>
        <w:spacing w:before="120"/>
        <w:ind w:left="720" w:hanging="720"/>
        <w:rPr>
          <w:rFonts w:ascii="Arial" w:hAnsi="Arial"/>
          <w:sz w:val="22"/>
          <w:szCs w:val="22"/>
          <w:u w:val="single"/>
        </w:rPr>
      </w:pPr>
      <w:r w:rsidRPr="00CF3E54">
        <w:rPr>
          <w:rFonts w:ascii="Arial" w:hAnsi="Arial"/>
          <w:b/>
          <w:sz w:val="22"/>
          <w:szCs w:val="22"/>
        </w:rPr>
        <w:t>4.</w:t>
      </w:r>
      <w:r w:rsidRPr="00CF3E54">
        <w:rPr>
          <w:rFonts w:ascii="Arial" w:hAnsi="Arial"/>
          <w:sz w:val="22"/>
          <w:szCs w:val="22"/>
        </w:rPr>
        <w:tab/>
        <w:t xml:space="preserve">I understand that I am charged with </w:t>
      </w:r>
      <w:r w:rsidR="005E465C">
        <w:rPr>
          <w:rFonts w:ascii="Arial" w:hAnsi="Arial"/>
          <w:sz w:val="22"/>
          <w:szCs w:val="22"/>
        </w:rPr>
        <w:t>C</w:t>
      </w:r>
      <w:r w:rsidRPr="00CF3E54">
        <w:rPr>
          <w:rFonts w:ascii="Arial" w:hAnsi="Arial"/>
          <w:sz w:val="22"/>
          <w:szCs w:val="22"/>
        </w:rPr>
        <w:t>ount 1</w:t>
      </w:r>
      <w:r w:rsidR="00324276" w:rsidRPr="00CF3E54">
        <w:rPr>
          <w:rFonts w:ascii="Arial" w:hAnsi="Arial"/>
          <w:sz w:val="22"/>
          <w:szCs w:val="22"/>
        </w:rPr>
        <w:t xml:space="preserve"> </w:t>
      </w:r>
      <w:r w:rsidRPr="00CF3E54">
        <w:rPr>
          <w:rFonts w:ascii="Arial" w:hAnsi="Arial"/>
          <w:sz w:val="22"/>
          <w:szCs w:val="22"/>
          <w:u w:val="single"/>
        </w:rPr>
        <w:tab/>
      </w:r>
    </w:p>
    <w:p w14:paraId="606AC9B2" w14:textId="73A2932E" w:rsidR="00122B6C" w:rsidRPr="00CF3E54" w:rsidRDefault="007A2F1F" w:rsidP="00906AE1">
      <w:pPr>
        <w:tabs>
          <w:tab w:val="left" w:pos="9180"/>
        </w:tabs>
        <w:spacing w:before="120"/>
        <w:ind w:left="1440" w:hanging="720"/>
        <w:rPr>
          <w:rFonts w:ascii="Arial" w:hAnsi="Arial"/>
          <w:sz w:val="22"/>
          <w:szCs w:val="22"/>
        </w:rPr>
      </w:pPr>
      <w:r w:rsidRPr="004E50BD">
        <w:rPr>
          <w:rFonts w:ascii="Arial" w:hAnsi="Arial"/>
          <w:sz w:val="22"/>
          <w:szCs w:val="22"/>
          <w:u w:val="single"/>
        </w:rPr>
        <w:tab/>
      </w:r>
      <w:r>
        <w:rPr>
          <w:rFonts w:ascii="Arial" w:hAnsi="Arial"/>
          <w:sz w:val="22"/>
          <w:szCs w:val="22"/>
          <w:u w:val="single"/>
        </w:rPr>
        <w:tab/>
      </w:r>
      <w:r w:rsidR="00122B6C" w:rsidRPr="00CF3E54">
        <w:rPr>
          <w:rFonts w:ascii="Arial" w:hAnsi="Arial"/>
          <w:sz w:val="22"/>
          <w:szCs w:val="22"/>
        </w:rPr>
        <w:t>,</w:t>
      </w:r>
    </w:p>
    <w:p w14:paraId="7BC8A370" w14:textId="77777777" w:rsidR="00122B6C" w:rsidRPr="00CF3E54" w:rsidRDefault="00122B6C" w:rsidP="00906AE1">
      <w:pPr>
        <w:tabs>
          <w:tab w:val="left" w:pos="9180"/>
        </w:tabs>
        <w:spacing w:before="120"/>
        <w:ind w:left="720" w:hanging="720"/>
        <w:rPr>
          <w:rFonts w:ascii="Arial" w:hAnsi="Arial"/>
          <w:sz w:val="22"/>
          <w:szCs w:val="22"/>
          <w:u w:val="single"/>
        </w:rPr>
      </w:pPr>
      <w:r w:rsidRPr="00CF3E54">
        <w:rPr>
          <w:rFonts w:ascii="Arial" w:hAnsi="Arial"/>
          <w:sz w:val="22"/>
          <w:szCs w:val="22"/>
        </w:rPr>
        <w:tab/>
        <w:t xml:space="preserve">the elements of which are </w:t>
      </w:r>
      <w:r w:rsidRPr="00CF3E54">
        <w:rPr>
          <w:rFonts w:ascii="Arial" w:hAnsi="Arial"/>
          <w:sz w:val="22"/>
          <w:szCs w:val="22"/>
          <w:u w:val="single"/>
        </w:rPr>
        <w:tab/>
      </w:r>
    </w:p>
    <w:p w14:paraId="5B330C40" w14:textId="77777777" w:rsidR="00122B6C" w:rsidRPr="00CF3E54" w:rsidRDefault="00122B6C" w:rsidP="00906AE1">
      <w:pPr>
        <w:tabs>
          <w:tab w:val="left" w:pos="9180"/>
        </w:tabs>
        <w:spacing w:before="120"/>
        <w:ind w:left="720"/>
        <w:rPr>
          <w:rFonts w:ascii="Arial" w:hAnsi="Arial"/>
          <w:sz w:val="22"/>
          <w:szCs w:val="22"/>
          <w:u w:val="single"/>
        </w:rPr>
      </w:pPr>
      <w:r w:rsidRPr="00CF3E54">
        <w:rPr>
          <w:rFonts w:ascii="Arial" w:hAnsi="Arial"/>
          <w:sz w:val="22"/>
          <w:szCs w:val="22"/>
          <w:u w:val="single"/>
        </w:rPr>
        <w:tab/>
      </w:r>
    </w:p>
    <w:p w14:paraId="5069EA29" w14:textId="77777777" w:rsidR="00122B6C" w:rsidRPr="00CF3E54" w:rsidRDefault="00122B6C" w:rsidP="00906AE1">
      <w:pPr>
        <w:tabs>
          <w:tab w:val="left" w:pos="9180"/>
        </w:tabs>
        <w:spacing w:before="120"/>
        <w:ind w:left="720" w:hanging="720"/>
        <w:rPr>
          <w:rFonts w:ascii="Arial" w:hAnsi="Arial"/>
          <w:sz w:val="22"/>
          <w:szCs w:val="22"/>
        </w:rPr>
      </w:pPr>
      <w:r w:rsidRPr="00CF3E54">
        <w:rPr>
          <w:rFonts w:ascii="Arial" w:hAnsi="Arial"/>
          <w:sz w:val="22"/>
          <w:szCs w:val="22"/>
        </w:rPr>
        <w:tab/>
      </w:r>
      <w:r w:rsidRPr="00CF3E54">
        <w:rPr>
          <w:rFonts w:ascii="Arial" w:hAnsi="Arial"/>
          <w:sz w:val="22"/>
          <w:szCs w:val="22"/>
          <w:u w:val="single"/>
        </w:rPr>
        <w:tab/>
      </w:r>
      <w:r w:rsidRPr="00CF3E54">
        <w:rPr>
          <w:rFonts w:ascii="Arial" w:hAnsi="Arial"/>
          <w:sz w:val="22"/>
          <w:szCs w:val="22"/>
        </w:rPr>
        <w:t>;</w:t>
      </w:r>
    </w:p>
    <w:p w14:paraId="0A490ADA" w14:textId="77777777" w:rsidR="00122B6C" w:rsidRPr="00CF3E54" w:rsidRDefault="00122B6C" w:rsidP="00906AE1">
      <w:pPr>
        <w:tabs>
          <w:tab w:val="left" w:pos="9180"/>
        </w:tabs>
        <w:spacing w:before="120"/>
        <w:ind w:left="720" w:hanging="720"/>
        <w:rPr>
          <w:rFonts w:ascii="Arial" w:hAnsi="Arial"/>
          <w:sz w:val="22"/>
          <w:szCs w:val="22"/>
        </w:rPr>
      </w:pPr>
      <w:r w:rsidRPr="00CF3E54">
        <w:rPr>
          <w:rFonts w:ascii="Arial" w:hAnsi="Arial"/>
          <w:sz w:val="22"/>
          <w:szCs w:val="22"/>
        </w:rPr>
        <w:tab/>
        <w:t xml:space="preserve">Count 2 </w:t>
      </w:r>
      <w:r w:rsidRPr="00CF3E54">
        <w:rPr>
          <w:rFonts w:ascii="Arial" w:hAnsi="Arial"/>
          <w:sz w:val="22"/>
          <w:szCs w:val="22"/>
          <w:u w:val="single"/>
        </w:rPr>
        <w:tab/>
      </w:r>
    </w:p>
    <w:p w14:paraId="2F320C83" w14:textId="77777777" w:rsidR="00122B6C" w:rsidRPr="00CF3E54" w:rsidRDefault="00122B6C" w:rsidP="00906AE1">
      <w:pPr>
        <w:tabs>
          <w:tab w:val="left" w:pos="9180"/>
        </w:tabs>
        <w:spacing w:before="120"/>
        <w:ind w:left="720" w:hanging="720"/>
        <w:rPr>
          <w:rFonts w:ascii="Arial" w:hAnsi="Arial"/>
          <w:sz w:val="22"/>
          <w:szCs w:val="22"/>
        </w:rPr>
      </w:pPr>
      <w:r w:rsidRPr="00CF3E54">
        <w:rPr>
          <w:rFonts w:ascii="Arial" w:hAnsi="Arial"/>
          <w:sz w:val="22"/>
          <w:szCs w:val="22"/>
        </w:rPr>
        <w:tab/>
      </w:r>
      <w:r w:rsidRPr="00CF3E54">
        <w:rPr>
          <w:rFonts w:ascii="Arial" w:hAnsi="Arial"/>
          <w:sz w:val="22"/>
          <w:szCs w:val="22"/>
          <w:u w:val="single"/>
        </w:rPr>
        <w:tab/>
      </w:r>
      <w:r w:rsidRPr="00CF3E54">
        <w:rPr>
          <w:rFonts w:ascii="Arial" w:hAnsi="Arial"/>
          <w:sz w:val="22"/>
          <w:szCs w:val="22"/>
        </w:rPr>
        <w:t>,</w:t>
      </w:r>
    </w:p>
    <w:p w14:paraId="2E16C3B9" w14:textId="77777777" w:rsidR="00122B6C" w:rsidRPr="00CF3E54" w:rsidRDefault="00122B6C" w:rsidP="00906AE1">
      <w:pPr>
        <w:tabs>
          <w:tab w:val="left" w:pos="9180"/>
        </w:tabs>
        <w:spacing w:before="120"/>
        <w:ind w:left="720" w:hanging="720"/>
        <w:rPr>
          <w:rFonts w:ascii="Arial" w:hAnsi="Arial"/>
          <w:sz w:val="22"/>
          <w:szCs w:val="22"/>
          <w:u w:val="single"/>
        </w:rPr>
      </w:pPr>
      <w:r w:rsidRPr="00CF3E54">
        <w:rPr>
          <w:rFonts w:ascii="Arial" w:hAnsi="Arial"/>
          <w:sz w:val="22"/>
          <w:szCs w:val="22"/>
        </w:rPr>
        <w:tab/>
        <w:t xml:space="preserve">the elements of which are </w:t>
      </w:r>
      <w:r w:rsidRPr="00CF3E54">
        <w:rPr>
          <w:rFonts w:ascii="Arial" w:hAnsi="Arial"/>
          <w:sz w:val="22"/>
          <w:szCs w:val="22"/>
          <w:u w:val="single"/>
        </w:rPr>
        <w:tab/>
      </w:r>
    </w:p>
    <w:p w14:paraId="3A5F6AA5" w14:textId="77777777" w:rsidR="00122B6C" w:rsidRPr="00CC2BAE" w:rsidRDefault="00122B6C" w:rsidP="00906AE1">
      <w:pPr>
        <w:tabs>
          <w:tab w:val="left" w:pos="9180"/>
        </w:tabs>
        <w:spacing w:before="120"/>
        <w:ind w:left="720" w:hanging="720"/>
        <w:rPr>
          <w:rFonts w:ascii="Arial" w:hAnsi="Arial"/>
          <w:sz w:val="22"/>
          <w:szCs w:val="22"/>
          <w:u w:val="single"/>
        </w:rPr>
      </w:pPr>
      <w:r w:rsidRPr="00CF3E54">
        <w:rPr>
          <w:rFonts w:ascii="Arial" w:hAnsi="Arial"/>
          <w:sz w:val="22"/>
          <w:szCs w:val="22"/>
        </w:rPr>
        <w:tab/>
      </w:r>
      <w:r w:rsidRPr="00CC2BAE">
        <w:rPr>
          <w:rFonts w:ascii="Arial" w:hAnsi="Arial"/>
          <w:sz w:val="22"/>
          <w:szCs w:val="22"/>
          <w:u w:val="single"/>
        </w:rPr>
        <w:tab/>
      </w:r>
    </w:p>
    <w:p w14:paraId="798B1EFE" w14:textId="77777777" w:rsidR="00122B6C" w:rsidRPr="00CC2BAE" w:rsidRDefault="00122B6C" w:rsidP="00906AE1">
      <w:pPr>
        <w:tabs>
          <w:tab w:val="left" w:pos="9180"/>
        </w:tabs>
        <w:spacing w:before="120"/>
        <w:ind w:left="720"/>
        <w:rPr>
          <w:rFonts w:ascii="Arial" w:hAnsi="Arial"/>
          <w:sz w:val="22"/>
          <w:szCs w:val="22"/>
        </w:rPr>
      </w:pPr>
      <w:r w:rsidRPr="00CC2BAE">
        <w:rPr>
          <w:rFonts w:ascii="Arial" w:hAnsi="Arial"/>
          <w:sz w:val="22"/>
          <w:szCs w:val="22"/>
          <w:u w:val="single"/>
        </w:rPr>
        <w:tab/>
      </w:r>
      <w:r w:rsidRPr="00CC2BAE">
        <w:rPr>
          <w:rFonts w:ascii="Arial" w:hAnsi="Arial"/>
          <w:sz w:val="22"/>
          <w:szCs w:val="22"/>
        </w:rPr>
        <w:t>.</w:t>
      </w:r>
    </w:p>
    <w:p w14:paraId="6930FB6B" w14:textId="0C93C2CA" w:rsidR="00122B6C" w:rsidRPr="00CC2BAE" w:rsidRDefault="00AA75FD" w:rsidP="00906AE1">
      <w:pPr>
        <w:spacing w:before="120"/>
        <w:ind w:left="1080" w:hanging="360"/>
        <w:rPr>
          <w:rFonts w:ascii="Arial" w:hAnsi="Arial" w:cs="Arial"/>
          <w:sz w:val="22"/>
          <w:szCs w:val="22"/>
        </w:rPr>
      </w:pPr>
      <w:r w:rsidRPr="00CC2BAE">
        <w:rPr>
          <w:rFonts w:ascii="Arial" w:eastAsia="MS Gothic" w:hAnsi="Arial" w:cs="Arial"/>
          <w:sz w:val="22"/>
          <w:szCs w:val="22"/>
        </w:rPr>
        <w:t>[  ]</w:t>
      </w:r>
      <w:r w:rsidR="00374119">
        <w:rPr>
          <w:rFonts w:ascii="Arial" w:hAnsi="Arial" w:cs="Arial"/>
          <w:sz w:val="22"/>
          <w:szCs w:val="22"/>
        </w:rPr>
        <w:tab/>
      </w:r>
      <w:r w:rsidR="00122B6C" w:rsidRPr="00CC2BAE">
        <w:rPr>
          <w:rFonts w:ascii="Arial" w:hAnsi="Arial" w:cs="Arial"/>
          <w:sz w:val="22"/>
          <w:szCs w:val="22"/>
        </w:rPr>
        <w:t>Count(s) _________</w:t>
      </w:r>
      <w:r w:rsidR="00324276">
        <w:rPr>
          <w:rFonts w:ascii="Arial" w:hAnsi="Arial" w:cs="Arial"/>
          <w:sz w:val="22"/>
          <w:szCs w:val="22"/>
        </w:rPr>
        <w:t>__</w:t>
      </w:r>
      <w:r w:rsidR="00122B6C" w:rsidRPr="00CC2BAE">
        <w:rPr>
          <w:rFonts w:ascii="Arial" w:hAnsi="Arial" w:cs="Arial"/>
          <w:sz w:val="22"/>
          <w:szCs w:val="22"/>
        </w:rPr>
        <w:t xml:space="preserve"> was</w:t>
      </w:r>
      <w:r w:rsidR="006A5DC6">
        <w:rPr>
          <w:rFonts w:ascii="Arial" w:hAnsi="Arial" w:cs="Arial"/>
          <w:sz w:val="22"/>
          <w:szCs w:val="22"/>
        </w:rPr>
        <w:t xml:space="preserve"> </w:t>
      </w:r>
      <w:r w:rsidR="00122B6C" w:rsidRPr="00CC2BAE">
        <w:rPr>
          <w:rFonts w:ascii="Arial" w:hAnsi="Arial" w:cs="Arial"/>
          <w:sz w:val="22"/>
          <w:szCs w:val="22"/>
        </w:rPr>
        <w:t xml:space="preserve">(were) committed against </w:t>
      </w:r>
      <w:r w:rsidR="00122B6C" w:rsidRPr="00CC2BAE">
        <w:rPr>
          <w:rFonts w:ascii="Arial" w:hAnsi="Arial" w:cs="Arial"/>
          <w:spacing w:val="-2"/>
          <w:sz w:val="22"/>
          <w:szCs w:val="22"/>
        </w:rPr>
        <w:t>a family or hous</w:t>
      </w:r>
      <w:r w:rsidR="00394BFD" w:rsidRPr="00CC2BAE">
        <w:rPr>
          <w:rFonts w:ascii="Arial" w:hAnsi="Arial" w:cs="Arial"/>
          <w:spacing w:val="-2"/>
          <w:sz w:val="22"/>
          <w:szCs w:val="22"/>
        </w:rPr>
        <w:t>ehold member</w:t>
      </w:r>
      <w:r w:rsidR="00122B6C" w:rsidRPr="00CC2BAE">
        <w:rPr>
          <w:rFonts w:ascii="Arial" w:hAnsi="Arial" w:cs="Arial"/>
          <w:spacing w:val="-2"/>
          <w:sz w:val="22"/>
          <w:szCs w:val="22"/>
        </w:rPr>
        <w:t>.</w:t>
      </w:r>
    </w:p>
    <w:p w14:paraId="172A2F89" w14:textId="0D926236" w:rsidR="00122B6C" w:rsidRPr="00CC2BAE" w:rsidRDefault="00AA75FD" w:rsidP="00906AE1">
      <w:pPr>
        <w:spacing w:before="120"/>
        <w:ind w:left="1080" w:hanging="360"/>
        <w:rPr>
          <w:rFonts w:ascii="Arial" w:hAnsi="Arial" w:cs="Arial"/>
          <w:sz w:val="22"/>
          <w:szCs w:val="22"/>
        </w:rPr>
      </w:pPr>
      <w:r w:rsidRPr="00CC2BAE">
        <w:rPr>
          <w:rFonts w:ascii="Arial" w:eastAsia="MS Gothic" w:hAnsi="Arial" w:cs="Arial"/>
          <w:sz w:val="22"/>
          <w:szCs w:val="22"/>
        </w:rPr>
        <w:t>[  ]</w:t>
      </w:r>
      <w:r w:rsidR="00374119">
        <w:rPr>
          <w:rFonts w:ascii="Arial" w:hAnsi="Arial" w:cs="Arial"/>
          <w:spacing w:val="-2"/>
          <w:sz w:val="22"/>
          <w:szCs w:val="22"/>
        </w:rPr>
        <w:tab/>
      </w:r>
      <w:r w:rsidR="00122B6C" w:rsidRPr="00CC2BAE">
        <w:rPr>
          <w:rFonts w:ascii="Arial" w:hAnsi="Arial" w:cs="Arial"/>
          <w:sz w:val="22"/>
          <w:szCs w:val="22"/>
        </w:rPr>
        <w:t>Count(s) _________</w:t>
      </w:r>
      <w:r w:rsidR="00324276">
        <w:rPr>
          <w:rFonts w:ascii="Arial" w:hAnsi="Arial" w:cs="Arial"/>
          <w:sz w:val="22"/>
          <w:szCs w:val="22"/>
        </w:rPr>
        <w:t>__</w:t>
      </w:r>
      <w:r w:rsidR="00122B6C" w:rsidRPr="00CC2BAE">
        <w:rPr>
          <w:rFonts w:ascii="Arial" w:hAnsi="Arial" w:cs="Arial"/>
          <w:sz w:val="22"/>
          <w:szCs w:val="22"/>
        </w:rPr>
        <w:t xml:space="preserve"> was</w:t>
      </w:r>
      <w:r w:rsidR="006A5DC6">
        <w:rPr>
          <w:rFonts w:ascii="Arial" w:hAnsi="Arial" w:cs="Arial"/>
          <w:sz w:val="22"/>
          <w:szCs w:val="22"/>
        </w:rPr>
        <w:t xml:space="preserve"> </w:t>
      </w:r>
      <w:r w:rsidR="00122B6C" w:rsidRPr="00CC2BAE">
        <w:rPr>
          <w:rFonts w:ascii="Arial" w:hAnsi="Arial" w:cs="Arial"/>
          <w:sz w:val="22"/>
          <w:szCs w:val="22"/>
        </w:rPr>
        <w:t xml:space="preserve">(were) committed against </w:t>
      </w:r>
      <w:r w:rsidR="00122B6C" w:rsidRPr="00CC2BAE">
        <w:rPr>
          <w:rFonts w:ascii="Arial" w:hAnsi="Arial" w:cs="Arial"/>
          <w:spacing w:val="-2"/>
          <w:sz w:val="22"/>
          <w:szCs w:val="22"/>
        </w:rPr>
        <w:t>an int</w:t>
      </w:r>
      <w:r w:rsidR="00394BFD" w:rsidRPr="00CC2BAE">
        <w:rPr>
          <w:rFonts w:ascii="Arial" w:hAnsi="Arial" w:cs="Arial"/>
          <w:spacing w:val="-2"/>
          <w:sz w:val="22"/>
          <w:szCs w:val="22"/>
        </w:rPr>
        <w:t>imate partner</w:t>
      </w:r>
      <w:r w:rsidR="00122B6C" w:rsidRPr="00CC2BAE">
        <w:rPr>
          <w:rFonts w:ascii="Arial" w:hAnsi="Arial" w:cs="Arial"/>
          <w:spacing w:val="-2"/>
          <w:sz w:val="22"/>
          <w:szCs w:val="22"/>
        </w:rPr>
        <w:t>.</w:t>
      </w:r>
    </w:p>
    <w:p w14:paraId="486E5151" w14:textId="77777777" w:rsidR="00122B6C" w:rsidRPr="00CC2BAE" w:rsidRDefault="00122B6C" w:rsidP="00906AE1">
      <w:pPr>
        <w:spacing w:before="120"/>
        <w:ind w:left="720"/>
        <w:rPr>
          <w:rFonts w:ascii="Arial" w:hAnsi="Arial"/>
          <w:sz w:val="22"/>
          <w:szCs w:val="22"/>
        </w:rPr>
      </w:pPr>
      <w:r w:rsidRPr="00CC2BAE">
        <w:rPr>
          <w:rFonts w:ascii="Arial" w:hAnsi="Arial"/>
          <w:sz w:val="22"/>
          <w:szCs w:val="22"/>
        </w:rPr>
        <w:t>I have been given a copy of the charge(s).</w:t>
      </w:r>
    </w:p>
    <w:p w14:paraId="4B327341" w14:textId="77777777" w:rsidR="00122B6C" w:rsidRPr="00CC2BAE" w:rsidRDefault="00122B6C" w:rsidP="00906AE1">
      <w:pPr>
        <w:spacing w:before="120"/>
        <w:ind w:left="720" w:hanging="720"/>
        <w:rPr>
          <w:rFonts w:ascii="Arial" w:hAnsi="Arial"/>
          <w:b/>
          <w:i/>
          <w:sz w:val="22"/>
          <w:szCs w:val="22"/>
        </w:rPr>
      </w:pPr>
      <w:r w:rsidRPr="00444253">
        <w:rPr>
          <w:rFonts w:ascii="Arial" w:hAnsi="Arial"/>
          <w:b/>
          <w:sz w:val="22"/>
          <w:szCs w:val="22"/>
        </w:rPr>
        <w:lastRenderedPageBreak/>
        <w:t>5.</w:t>
      </w:r>
      <w:r w:rsidRPr="00CC2BAE">
        <w:rPr>
          <w:rFonts w:ascii="Arial" w:hAnsi="Arial"/>
          <w:sz w:val="22"/>
          <w:szCs w:val="22"/>
        </w:rPr>
        <w:tab/>
      </w:r>
      <w:r w:rsidRPr="00CC2BAE">
        <w:rPr>
          <w:rFonts w:ascii="Arial" w:hAnsi="Arial"/>
          <w:i/>
          <w:sz w:val="22"/>
          <w:szCs w:val="22"/>
        </w:rPr>
        <w:t>I UNDERSTAND</w:t>
      </w:r>
      <w:r w:rsidR="00324276">
        <w:rPr>
          <w:rFonts w:ascii="Arial" w:hAnsi="Arial"/>
          <w:i/>
          <w:sz w:val="22"/>
          <w:szCs w:val="22"/>
        </w:rPr>
        <w:t xml:space="preserve"> </w:t>
      </w:r>
      <w:r w:rsidRPr="00CC2BAE">
        <w:rPr>
          <w:rFonts w:ascii="Arial" w:hAnsi="Arial"/>
          <w:i/>
          <w:sz w:val="22"/>
          <w:szCs w:val="22"/>
        </w:rPr>
        <w:t>I HAVE THE FOLLOWING IMPORTANT RIGHTS, AND I GIVE THEM ALL UP BY PLEADING GUILTY</w:t>
      </w:r>
      <w:r w:rsidRPr="00444253">
        <w:rPr>
          <w:rFonts w:ascii="Arial" w:hAnsi="Arial"/>
          <w:i/>
          <w:sz w:val="22"/>
          <w:szCs w:val="22"/>
        </w:rPr>
        <w:t>:</w:t>
      </w:r>
    </w:p>
    <w:p w14:paraId="697C74DB" w14:textId="43CE69F7" w:rsidR="00122B6C" w:rsidRPr="0055706A" w:rsidRDefault="00122B6C" w:rsidP="00906AE1">
      <w:pPr>
        <w:spacing w:before="120"/>
        <w:ind w:left="1080" w:hanging="360"/>
        <w:rPr>
          <w:rFonts w:ascii="Arial" w:hAnsi="Arial"/>
          <w:sz w:val="22"/>
          <w:szCs w:val="22"/>
        </w:rPr>
      </w:pPr>
      <w:r w:rsidRPr="0055706A">
        <w:rPr>
          <w:rFonts w:ascii="Arial" w:hAnsi="Arial"/>
          <w:sz w:val="22"/>
          <w:szCs w:val="22"/>
        </w:rPr>
        <w:t>a.</w:t>
      </w:r>
      <w:r w:rsidRPr="0055706A">
        <w:rPr>
          <w:rFonts w:ascii="Arial" w:hAnsi="Arial"/>
          <w:sz w:val="22"/>
          <w:szCs w:val="22"/>
        </w:rPr>
        <w:tab/>
        <w:t>I have the right to a speedy and public trial in the county where the offense(s) allegedly occurred.</w:t>
      </w:r>
    </w:p>
    <w:p w14:paraId="669BD324" w14:textId="60C3F2FC" w:rsidR="00122B6C" w:rsidRPr="0055706A" w:rsidRDefault="00122B6C" w:rsidP="00906AE1">
      <w:pPr>
        <w:spacing w:before="120"/>
        <w:ind w:left="1080" w:hanging="360"/>
        <w:rPr>
          <w:rFonts w:ascii="Arial" w:hAnsi="Arial"/>
          <w:sz w:val="22"/>
          <w:szCs w:val="22"/>
        </w:rPr>
      </w:pPr>
      <w:r w:rsidRPr="0055706A">
        <w:rPr>
          <w:rFonts w:ascii="Arial" w:hAnsi="Arial"/>
          <w:sz w:val="22"/>
          <w:szCs w:val="22"/>
        </w:rPr>
        <w:t>b.</w:t>
      </w:r>
      <w:r w:rsidRPr="0055706A">
        <w:rPr>
          <w:rFonts w:ascii="Arial" w:hAnsi="Arial"/>
          <w:sz w:val="22"/>
          <w:szCs w:val="22"/>
        </w:rPr>
        <w:tab/>
        <w:t>I have the right to remain silent before and during trial and I need not testify against myself.</w:t>
      </w:r>
    </w:p>
    <w:p w14:paraId="03000744" w14:textId="584D879C" w:rsidR="00122B6C" w:rsidRPr="0055706A" w:rsidRDefault="00122B6C" w:rsidP="00906AE1">
      <w:pPr>
        <w:spacing w:before="120"/>
        <w:ind w:left="1080" w:hanging="360"/>
        <w:rPr>
          <w:rFonts w:ascii="Arial" w:hAnsi="Arial"/>
          <w:sz w:val="22"/>
          <w:szCs w:val="22"/>
        </w:rPr>
      </w:pPr>
      <w:r w:rsidRPr="0055706A">
        <w:rPr>
          <w:rFonts w:ascii="Arial" w:hAnsi="Arial"/>
          <w:sz w:val="22"/>
          <w:szCs w:val="22"/>
        </w:rPr>
        <w:t>c.</w:t>
      </w:r>
      <w:r w:rsidRPr="0055706A">
        <w:rPr>
          <w:rFonts w:ascii="Arial" w:hAnsi="Arial"/>
          <w:sz w:val="22"/>
          <w:szCs w:val="22"/>
        </w:rPr>
        <w:tab/>
        <w:t>I have the right to hear and question witnesses who might testify against me.</w:t>
      </w:r>
    </w:p>
    <w:p w14:paraId="3323607E" w14:textId="31585240" w:rsidR="00122B6C" w:rsidRPr="00444253" w:rsidRDefault="00122B6C" w:rsidP="00906AE1">
      <w:pPr>
        <w:pStyle w:val="BodyText2"/>
        <w:tabs>
          <w:tab w:val="clear" w:pos="720"/>
        </w:tabs>
        <w:spacing w:before="120"/>
        <w:ind w:left="1080" w:hanging="360"/>
        <w:rPr>
          <w:i/>
          <w:sz w:val="22"/>
          <w:szCs w:val="22"/>
          <w:u w:val="single"/>
        </w:rPr>
      </w:pPr>
      <w:r w:rsidRPr="0055706A">
        <w:rPr>
          <w:sz w:val="22"/>
          <w:szCs w:val="22"/>
        </w:rPr>
        <w:t>d.</w:t>
      </w:r>
      <w:r w:rsidRPr="0055706A">
        <w:rPr>
          <w:sz w:val="22"/>
          <w:szCs w:val="22"/>
        </w:rPr>
        <w:tab/>
        <w:t>I have the right to testify and to have witnesses testify for me. These witnesses may be required to appear at no cost to me.</w:t>
      </w:r>
    </w:p>
    <w:p w14:paraId="6F39A2BB" w14:textId="24582E47" w:rsidR="00122B6C" w:rsidRPr="0055706A" w:rsidRDefault="00122B6C" w:rsidP="00906AE1">
      <w:pPr>
        <w:spacing w:before="120"/>
        <w:ind w:left="1080" w:hanging="360"/>
        <w:rPr>
          <w:rFonts w:ascii="Arial" w:hAnsi="Arial"/>
          <w:sz w:val="22"/>
          <w:szCs w:val="22"/>
        </w:rPr>
      </w:pPr>
      <w:r w:rsidRPr="0055706A">
        <w:rPr>
          <w:rFonts w:ascii="Arial" w:hAnsi="Arial"/>
          <w:sz w:val="22"/>
          <w:szCs w:val="22"/>
        </w:rPr>
        <w:t>e.</w:t>
      </w:r>
      <w:r w:rsidRPr="0055706A">
        <w:rPr>
          <w:rFonts w:ascii="Arial" w:hAnsi="Arial"/>
          <w:sz w:val="22"/>
          <w:szCs w:val="22"/>
        </w:rPr>
        <w:tab/>
        <w:t>I am presumed innocent unless the charge is proven beyond a reasonable doubt or I enter a plea of guilty.</w:t>
      </w:r>
    </w:p>
    <w:p w14:paraId="1124D26D" w14:textId="5C1D0C55" w:rsidR="00122B6C" w:rsidRPr="00CC2BAE" w:rsidRDefault="00122B6C" w:rsidP="00906AE1">
      <w:pPr>
        <w:pStyle w:val="BodyText2"/>
        <w:tabs>
          <w:tab w:val="clear" w:pos="720"/>
        </w:tabs>
        <w:spacing w:before="120"/>
        <w:ind w:left="1080" w:hanging="360"/>
        <w:rPr>
          <w:sz w:val="22"/>
          <w:szCs w:val="22"/>
        </w:rPr>
      </w:pPr>
      <w:r w:rsidRPr="0055706A">
        <w:rPr>
          <w:sz w:val="22"/>
          <w:szCs w:val="22"/>
        </w:rPr>
        <w:t>f.</w:t>
      </w:r>
      <w:r w:rsidRPr="00CC2BAE">
        <w:rPr>
          <w:sz w:val="22"/>
          <w:szCs w:val="22"/>
        </w:rPr>
        <w:tab/>
        <w:t>I have the right to appeal a finding of guilt</w:t>
      </w:r>
      <w:r w:rsidR="005F2F52">
        <w:rPr>
          <w:sz w:val="22"/>
          <w:szCs w:val="22"/>
        </w:rPr>
        <w:t>y</w:t>
      </w:r>
      <w:r w:rsidRPr="00CC2BAE">
        <w:rPr>
          <w:sz w:val="22"/>
          <w:szCs w:val="22"/>
        </w:rPr>
        <w:t xml:space="preserve"> after trial.</w:t>
      </w:r>
    </w:p>
    <w:p w14:paraId="4CA9680E" w14:textId="77777777" w:rsidR="00122B6C" w:rsidRPr="00CC2BAE" w:rsidRDefault="00122B6C" w:rsidP="00906AE1">
      <w:pPr>
        <w:numPr>
          <w:ilvl w:val="0"/>
          <w:numId w:val="1"/>
        </w:numPr>
        <w:spacing w:before="120"/>
        <w:ind w:left="720" w:hanging="720"/>
        <w:rPr>
          <w:rFonts w:ascii="Arial" w:hAnsi="Arial"/>
          <w:sz w:val="22"/>
          <w:szCs w:val="22"/>
        </w:rPr>
      </w:pPr>
      <w:r w:rsidRPr="00CC2BAE">
        <w:rPr>
          <w:rFonts w:ascii="Arial" w:hAnsi="Arial"/>
          <w:sz w:val="22"/>
          <w:szCs w:val="22"/>
        </w:rPr>
        <w:t>I have been informed that</w:t>
      </w:r>
      <w:r w:rsidR="00324276">
        <w:rPr>
          <w:rFonts w:ascii="Arial" w:hAnsi="Arial"/>
          <w:sz w:val="22"/>
          <w:szCs w:val="22"/>
        </w:rPr>
        <w:t>,</w:t>
      </w:r>
      <w:r w:rsidRPr="00CC2BAE">
        <w:rPr>
          <w:rFonts w:ascii="Arial" w:hAnsi="Arial"/>
          <w:sz w:val="22"/>
          <w:szCs w:val="22"/>
        </w:rPr>
        <w:t xml:space="preserve"> in order to determine an appropriate sentence regarding the charges to which I plead guilty in this matter, the judge will take into consideration my criminal history, which is as follows:</w:t>
      </w:r>
    </w:p>
    <w:p w14:paraId="1A09AD5E" w14:textId="77777777" w:rsidR="00122B6C" w:rsidRPr="0055706A" w:rsidRDefault="00122B6C" w:rsidP="00906AE1">
      <w:pPr>
        <w:pStyle w:val="BodyTextIndent3"/>
        <w:tabs>
          <w:tab w:val="clear" w:pos="720"/>
          <w:tab w:val="left" w:pos="9360"/>
        </w:tabs>
        <w:spacing w:before="120"/>
        <w:ind w:left="1080" w:hanging="360"/>
        <w:rPr>
          <w:b w:val="0"/>
          <w:i w:val="0"/>
          <w:sz w:val="22"/>
          <w:szCs w:val="22"/>
          <w:u w:val="none"/>
        </w:rPr>
      </w:pPr>
      <w:r w:rsidRPr="0055706A">
        <w:rPr>
          <w:b w:val="0"/>
          <w:i w:val="0"/>
          <w:sz w:val="22"/>
          <w:szCs w:val="22"/>
          <w:u w:val="none"/>
        </w:rPr>
        <w:t>a.</w:t>
      </w:r>
      <w:r w:rsidRPr="0055706A">
        <w:rPr>
          <w:b w:val="0"/>
          <w:i w:val="0"/>
          <w:sz w:val="22"/>
          <w:szCs w:val="22"/>
          <w:u w:val="none"/>
        </w:rPr>
        <w:tab/>
      </w:r>
      <w:r w:rsidRPr="0055706A">
        <w:rPr>
          <w:b w:val="0"/>
          <w:i w:val="0"/>
          <w:sz w:val="22"/>
          <w:szCs w:val="22"/>
        </w:rPr>
        <w:tab/>
      </w:r>
    </w:p>
    <w:p w14:paraId="004C9F2F" w14:textId="77777777" w:rsidR="00122B6C" w:rsidRPr="0055706A" w:rsidRDefault="00122B6C" w:rsidP="00906AE1">
      <w:pPr>
        <w:tabs>
          <w:tab w:val="left" w:pos="9360"/>
        </w:tabs>
        <w:spacing w:before="120"/>
        <w:ind w:left="1080" w:hanging="360"/>
        <w:rPr>
          <w:rFonts w:ascii="Arial" w:hAnsi="Arial"/>
          <w:sz w:val="22"/>
          <w:szCs w:val="22"/>
        </w:rPr>
      </w:pPr>
      <w:r w:rsidRPr="0055706A">
        <w:rPr>
          <w:rFonts w:ascii="Arial" w:hAnsi="Arial"/>
          <w:sz w:val="22"/>
          <w:szCs w:val="22"/>
        </w:rPr>
        <w:t>b.</w:t>
      </w:r>
      <w:r w:rsidRPr="0055706A">
        <w:rPr>
          <w:rFonts w:ascii="Arial" w:hAnsi="Arial"/>
          <w:sz w:val="22"/>
          <w:szCs w:val="22"/>
        </w:rPr>
        <w:tab/>
      </w:r>
      <w:r w:rsidRPr="0055706A">
        <w:rPr>
          <w:rFonts w:ascii="Arial" w:hAnsi="Arial"/>
          <w:sz w:val="22"/>
          <w:szCs w:val="22"/>
          <w:u w:val="single"/>
        </w:rPr>
        <w:tab/>
      </w:r>
    </w:p>
    <w:p w14:paraId="16836BC0" w14:textId="77777777" w:rsidR="00122B6C" w:rsidRPr="0055706A" w:rsidRDefault="00122B6C" w:rsidP="00906AE1">
      <w:pPr>
        <w:tabs>
          <w:tab w:val="left" w:pos="9360"/>
        </w:tabs>
        <w:spacing w:before="120"/>
        <w:ind w:left="1080" w:hanging="360"/>
        <w:rPr>
          <w:rFonts w:ascii="Arial" w:hAnsi="Arial"/>
          <w:sz w:val="22"/>
          <w:szCs w:val="22"/>
        </w:rPr>
      </w:pPr>
      <w:r w:rsidRPr="0055706A">
        <w:rPr>
          <w:rFonts w:ascii="Arial" w:hAnsi="Arial"/>
          <w:sz w:val="22"/>
          <w:szCs w:val="22"/>
        </w:rPr>
        <w:t>c.</w:t>
      </w:r>
      <w:r w:rsidRPr="0055706A">
        <w:rPr>
          <w:rFonts w:ascii="Arial" w:hAnsi="Arial"/>
          <w:sz w:val="22"/>
          <w:szCs w:val="22"/>
        </w:rPr>
        <w:tab/>
      </w:r>
      <w:r w:rsidRPr="0055706A">
        <w:rPr>
          <w:rFonts w:ascii="Arial" w:hAnsi="Arial"/>
          <w:sz w:val="22"/>
          <w:szCs w:val="22"/>
          <w:u w:val="single"/>
        </w:rPr>
        <w:tab/>
      </w:r>
    </w:p>
    <w:p w14:paraId="4AC95588" w14:textId="77777777" w:rsidR="00122B6C" w:rsidRPr="0055706A" w:rsidRDefault="00122B6C" w:rsidP="00906AE1">
      <w:pPr>
        <w:tabs>
          <w:tab w:val="left" w:pos="9360"/>
        </w:tabs>
        <w:spacing w:before="120"/>
        <w:ind w:left="1080" w:hanging="360"/>
        <w:rPr>
          <w:rFonts w:ascii="Arial" w:hAnsi="Arial"/>
          <w:sz w:val="22"/>
          <w:szCs w:val="22"/>
        </w:rPr>
      </w:pPr>
      <w:r w:rsidRPr="0055706A">
        <w:rPr>
          <w:rFonts w:ascii="Arial" w:hAnsi="Arial"/>
          <w:sz w:val="22"/>
          <w:szCs w:val="22"/>
        </w:rPr>
        <w:t>d.</w:t>
      </w:r>
      <w:r w:rsidRPr="0055706A">
        <w:rPr>
          <w:rFonts w:ascii="Arial" w:hAnsi="Arial"/>
          <w:sz w:val="22"/>
          <w:szCs w:val="22"/>
        </w:rPr>
        <w:tab/>
      </w:r>
      <w:r w:rsidRPr="0055706A">
        <w:rPr>
          <w:rFonts w:ascii="Arial" w:hAnsi="Arial"/>
          <w:sz w:val="22"/>
          <w:szCs w:val="22"/>
          <w:u w:val="single"/>
        </w:rPr>
        <w:tab/>
      </w:r>
    </w:p>
    <w:p w14:paraId="28E30DC4" w14:textId="77777777" w:rsidR="00122B6C" w:rsidRPr="0055706A" w:rsidRDefault="00122B6C" w:rsidP="00906AE1">
      <w:pPr>
        <w:tabs>
          <w:tab w:val="left" w:pos="9360"/>
        </w:tabs>
        <w:spacing w:before="120"/>
        <w:ind w:left="1080" w:hanging="360"/>
        <w:rPr>
          <w:rFonts w:ascii="Arial" w:hAnsi="Arial"/>
          <w:sz w:val="22"/>
          <w:szCs w:val="22"/>
        </w:rPr>
      </w:pPr>
      <w:r w:rsidRPr="0055706A">
        <w:rPr>
          <w:rFonts w:ascii="Arial" w:hAnsi="Arial"/>
          <w:sz w:val="22"/>
          <w:szCs w:val="22"/>
        </w:rPr>
        <w:t>e.</w:t>
      </w:r>
      <w:r w:rsidRPr="0055706A">
        <w:rPr>
          <w:rFonts w:ascii="Arial" w:hAnsi="Arial"/>
          <w:sz w:val="22"/>
          <w:szCs w:val="22"/>
        </w:rPr>
        <w:tab/>
      </w:r>
      <w:r w:rsidRPr="0055706A">
        <w:rPr>
          <w:rFonts w:ascii="Arial" w:hAnsi="Arial"/>
          <w:sz w:val="22"/>
          <w:szCs w:val="22"/>
          <w:u w:val="single"/>
        </w:rPr>
        <w:tab/>
      </w:r>
    </w:p>
    <w:p w14:paraId="2993EF92" w14:textId="77777777" w:rsidR="00122B6C" w:rsidRPr="00444253" w:rsidRDefault="00122B6C" w:rsidP="00906AE1">
      <w:pPr>
        <w:tabs>
          <w:tab w:val="left" w:pos="9360"/>
        </w:tabs>
        <w:spacing w:before="120"/>
        <w:ind w:left="1080" w:hanging="360"/>
        <w:rPr>
          <w:rFonts w:ascii="Arial" w:hAnsi="Arial"/>
          <w:b/>
          <w:sz w:val="22"/>
          <w:szCs w:val="22"/>
        </w:rPr>
      </w:pPr>
      <w:r w:rsidRPr="0055706A">
        <w:rPr>
          <w:rFonts w:ascii="Arial" w:hAnsi="Arial"/>
          <w:sz w:val="22"/>
          <w:szCs w:val="22"/>
        </w:rPr>
        <w:t>f.</w:t>
      </w:r>
      <w:r w:rsidRPr="00444253">
        <w:rPr>
          <w:rFonts w:ascii="Arial" w:hAnsi="Arial"/>
          <w:b/>
          <w:sz w:val="22"/>
          <w:szCs w:val="22"/>
        </w:rPr>
        <w:tab/>
      </w:r>
      <w:r w:rsidRPr="00EC5934">
        <w:rPr>
          <w:rFonts w:ascii="Arial" w:hAnsi="Arial"/>
          <w:sz w:val="22"/>
          <w:szCs w:val="22"/>
          <w:u w:val="single"/>
        </w:rPr>
        <w:tab/>
      </w:r>
    </w:p>
    <w:p w14:paraId="2B5A85F0" w14:textId="3704530A" w:rsidR="00122B6C" w:rsidRPr="00CC2BAE" w:rsidRDefault="00122B6C">
      <w:pPr>
        <w:pStyle w:val="BodyTextIndent2"/>
        <w:tabs>
          <w:tab w:val="clear" w:pos="720"/>
        </w:tabs>
        <w:spacing w:before="120"/>
        <w:ind w:left="720" w:hanging="720"/>
        <w:rPr>
          <w:b w:val="0"/>
          <w:i w:val="0"/>
          <w:sz w:val="22"/>
          <w:szCs w:val="22"/>
          <w:u w:val="none"/>
        </w:rPr>
      </w:pPr>
      <w:r w:rsidRPr="00444253">
        <w:rPr>
          <w:i w:val="0"/>
          <w:sz w:val="22"/>
          <w:szCs w:val="22"/>
          <w:u w:val="none"/>
        </w:rPr>
        <w:t>7.</w:t>
      </w:r>
      <w:r w:rsidRPr="00CC2BAE">
        <w:rPr>
          <w:b w:val="0"/>
          <w:i w:val="0"/>
          <w:sz w:val="22"/>
          <w:szCs w:val="22"/>
          <w:u w:val="none"/>
        </w:rPr>
        <w:tab/>
        <w:t xml:space="preserve">The Standard Sentencing Range, which was calculated using my criminal history as referenced in Paragraph </w:t>
      </w:r>
      <w:r w:rsidRPr="00906AE1">
        <w:rPr>
          <w:i w:val="0"/>
          <w:sz w:val="22"/>
          <w:szCs w:val="22"/>
          <w:u w:val="none"/>
        </w:rPr>
        <w:t>6</w:t>
      </w:r>
      <w:r w:rsidRPr="00CC2BAE">
        <w:rPr>
          <w:b w:val="0"/>
          <w:i w:val="0"/>
          <w:sz w:val="22"/>
          <w:szCs w:val="22"/>
          <w:u w:val="none"/>
        </w:rPr>
        <w:t xml:space="preserve"> above, is as follows: </w:t>
      </w:r>
    </w:p>
    <w:p w14:paraId="4AD1101E" w14:textId="65F42924" w:rsidR="00122B6C" w:rsidRPr="00CC2BAE" w:rsidRDefault="00AA75FD" w:rsidP="00906AE1">
      <w:pPr>
        <w:pStyle w:val="BodyTextIndent2"/>
        <w:tabs>
          <w:tab w:val="clear" w:pos="720"/>
        </w:tabs>
        <w:spacing w:before="120" w:after="120"/>
        <w:ind w:left="1080" w:hanging="360"/>
        <w:rPr>
          <w:b w:val="0"/>
          <w:i w:val="0"/>
          <w:sz w:val="22"/>
          <w:szCs w:val="22"/>
          <w:u w:val="none"/>
        </w:rPr>
      </w:pPr>
      <w:r w:rsidRPr="00CC2BAE">
        <w:rPr>
          <w:b w:val="0"/>
          <w:i w:val="0"/>
          <w:sz w:val="22"/>
          <w:szCs w:val="22"/>
          <w:u w:val="none"/>
        </w:rPr>
        <w:t>[  ]</w:t>
      </w:r>
      <w:r w:rsidR="00374119">
        <w:rPr>
          <w:b w:val="0"/>
          <w:i w:val="0"/>
          <w:sz w:val="22"/>
          <w:szCs w:val="22"/>
          <w:u w:val="none"/>
        </w:rPr>
        <w:tab/>
      </w:r>
      <w:r w:rsidR="00122B6C" w:rsidRPr="00CC2BAE">
        <w:rPr>
          <w:b w:val="0"/>
          <w:i w:val="0"/>
          <w:sz w:val="22"/>
          <w:szCs w:val="22"/>
          <w:u w:val="none"/>
        </w:rPr>
        <w:t>LOCAL SANCTIONS:</w:t>
      </w:r>
    </w:p>
    <w:tbl>
      <w:tblPr>
        <w:tblW w:w="0" w:type="auto"/>
        <w:tblInd w:w="1080" w:type="dxa"/>
        <w:tblLayout w:type="fixed"/>
        <w:tblLook w:val="0000" w:firstRow="0" w:lastRow="0" w:firstColumn="0" w:lastColumn="0" w:noHBand="0" w:noVBand="0"/>
      </w:tblPr>
      <w:tblGrid>
        <w:gridCol w:w="1062"/>
        <w:gridCol w:w="1620"/>
        <w:gridCol w:w="1710"/>
        <w:gridCol w:w="1440"/>
        <w:gridCol w:w="2430"/>
      </w:tblGrid>
      <w:tr w:rsidR="0020157E" w14:paraId="5EFB8925" w14:textId="77777777" w:rsidTr="002E1A04">
        <w:trPr>
          <w:trHeight w:val="297"/>
        </w:trPr>
        <w:tc>
          <w:tcPr>
            <w:tcW w:w="1062" w:type="dxa"/>
            <w:tcBorders>
              <w:top w:val="nil"/>
              <w:left w:val="nil"/>
              <w:bottom w:val="nil"/>
              <w:right w:val="nil"/>
            </w:tcBorders>
            <w:shd w:val="pct20" w:color="auto" w:fill="FFFFFF"/>
          </w:tcPr>
          <w:p w14:paraId="5164371F"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COUNT</w:t>
            </w:r>
          </w:p>
        </w:tc>
        <w:tc>
          <w:tcPr>
            <w:tcW w:w="1620" w:type="dxa"/>
            <w:tcBorders>
              <w:top w:val="nil"/>
              <w:left w:val="nil"/>
              <w:bottom w:val="nil"/>
              <w:right w:val="nil"/>
            </w:tcBorders>
            <w:shd w:val="pct20" w:color="auto" w:fill="FFFFFF"/>
          </w:tcPr>
          <w:p w14:paraId="0CA39381"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SUPERVISION</w:t>
            </w:r>
          </w:p>
        </w:tc>
        <w:tc>
          <w:tcPr>
            <w:tcW w:w="1710" w:type="dxa"/>
            <w:tcBorders>
              <w:top w:val="nil"/>
              <w:left w:val="nil"/>
              <w:bottom w:val="nil"/>
              <w:right w:val="nil"/>
            </w:tcBorders>
            <w:shd w:val="pct20" w:color="auto" w:fill="FFFFFF"/>
          </w:tcPr>
          <w:p w14:paraId="7A5E7D46"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xml:space="preserve">COMMUNITY </w:t>
            </w:r>
          </w:p>
          <w:p w14:paraId="15F8D63A" w14:textId="5CDCF482" w:rsidR="0020157E" w:rsidRPr="00906AE1" w:rsidRDefault="009A7B84"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SERVICE</w:t>
            </w:r>
          </w:p>
        </w:tc>
        <w:tc>
          <w:tcPr>
            <w:tcW w:w="1440" w:type="dxa"/>
            <w:tcBorders>
              <w:top w:val="nil"/>
              <w:left w:val="nil"/>
              <w:bottom w:val="nil"/>
              <w:right w:val="nil"/>
            </w:tcBorders>
            <w:shd w:val="pct20" w:color="auto" w:fill="FFFFFF"/>
          </w:tcPr>
          <w:p w14:paraId="3F28A604"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DETENTION</w:t>
            </w:r>
          </w:p>
        </w:tc>
        <w:tc>
          <w:tcPr>
            <w:tcW w:w="2430" w:type="dxa"/>
            <w:tcBorders>
              <w:top w:val="nil"/>
              <w:left w:val="nil"/>
              <w:bottom w:val="nil"/>
              <w:right w:val="nil"/>
            </w:tcBorders>
            <w:shd w:val="pct20" w:color="auto" w:fill="FFFFFF"/>
          </w:tcPr>
          <w:p w14:paraId="1575B05C" w14:textId="77777777" w:rsidR="0020157E" w:rsidRPr="00906AE1" w:rsidRDefault="0020157E" w:rsidP="009B472F">
            <w:pPr>
              <w:pStyle w:val="BodyTextIndent2"/>
              <w:spacing w:before="60"/>
              <w:ind w:left="-18" w:firstLine="0"/>
              <w:rPr>
                <w:rFonts w:ascii="Arial Narrow" w:hAnsi="Arial Narrow"/>
                <w:b w:val="0"/>
                <w:i w:val="0"/>
                <w:sz w:val="22"/>
                <w:szCs w:val="22"/>
                <w:u w:val="none"/>
              </w:rPr>
            </w:pPr>
            <w:r w:rsidRPr="00906AE1">
              <w:rPr>
                <w:rFonts w:ascii="Arial Narrow" w:hAnsi="Arial Narrow"/>
                <w:b w:val="0"/>
                <w:i w:val="0"/>
                <w:sz w:val="22"/>
                <w:szCs w:val="22"/>
                <w:u w:val="none"/>
              </w:rPr>
              <w:t>RESTITUTION</w:t>
            </w:r>
          </w:p>
        </w:tc>
      </w:tr>
      <w:tr w:rsidR="0020157E" w:rsidRPr="00CF3E54" w14:paraId="1EF4E552" w14:textId="77777777" w:rsidTr="002E1A04">
        <w:trPr>
          <w:trHeight w:val="297"/>
        </w:trPr>
        <w:tc>
          <w:tcPr>
            <w:tcW w:w="1062" w:type="dxa"/>
            <w:tcBorders>
              <w:top w:val="nil"/>
              <w:left w:val="nil"/>
              <w:bottom w:val="nil"/>
              <w:right w:val="nil"/>
            </w:tcBorders>
          </w:tcPr>
          <w:p w14:paraId="72C93478"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 1</w:t>
            </w:r>
          </w:p>
        </w:tc>
        <w:tc>
          <w:tcPr>
            <w:tcW w:w="1620" w:type="dxa"/>
            <w:tcBorders>
              <w:top w:val="nil"/>
              <w:left w:val="nil"/>
              <w:bottom w:val="nil"/>
              <w:right w:val="nil"/>
            </w:tcBorders>
          </w:tcPr>
          <w:p w14:paraId="2BEECC3E"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12 months</w:t>
            </w:r>
          </w:p>
        </w:tc>
        <w:tc>
          <w:tcPr>
            <w:tcW w:w="1710" w:type="dxa"/>
            <w:tcBorders>
              <w:top w:val="nil"/>
              <w:left w:val="nil"/>
              <w:bottom w:val="nil"/>
              <w:right w:val="nil"/>
            </w:tcBorders>
          </w:tcPr>
          <w:p w14:paraId="031E28B0"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150 hours</w:t>
            </w:r>
          </w:p>
        </w:tc>
        <w:tc>
          <w:tcPr>
            <w:tcW w:w="1440" w:type="dxa"/>
            <w:tcBorders>
              <w:top w:val="nil"/>
              <w:left w:val="nil"/>
              <w:bottom w:val="nil"/>
              <w:right w:val="nil"/>
            </w:tcBorders>
          </w:tcPr>
          <w:p w14:paraId="55920972"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30 Days</w:t>
            </w:r>
          </w:p>
        </w:tc>
        <w:tc>
          <w:tcPr>
            <w:tcW w:w="2430" w:type="dxa"/>
            <w:tcBorders>
              <w:top w:val="nil"/>
              <w:left w:val="nil"/>
              <w:bottom w:val="nil"/>
              <w:right w:val="nil"/>
            </w:tcBorders>
          </w:tcPr>
          <w:p w14:paraId="5E813C58" w14:textId="77777777" w:rsidR="0020157E" w:rsidRPr="00906AE1" w:rsidRDefault="0020157E" w:rsidP="009B472F">
            <w:pPr>
              <w:pStyle w:val="BodyTextIndent2"/>
              <w:tabs>
                <w:tab w:val="left" w:pos="2142"/>
              </w:tabs>
              <w:spacing w:before="60"/>
              <w:ind w:left="0" w:firstLine="0"/>
              <w:rPr>
                <w:rFonts w:ascii="Arial Narrow" w:hAnsi="Arial Narrow"/>
                <w:b w:val="0"/>
                <w:i w:val="0"/>
                <w:sz w:val="22"/>
                <w:szCs w:val="22"/>
              </w:rPr>
            </w:pPr>
            <w:r w:rsidRPr="00906AE1">
              <w:rPr>
                <w:rFonts w:ascii="Arial Narrow" w:hAnsi="Arial Narrow"/>
                <w:b w:val="0"/>
                <w:i w:val="0"/>
                <w:sz w:val="22"/>
                <w:szCs w:val="22"/>
                <w:u w:val="none"/>
              </w:rPr>
              <w:t xml:space="preserve">[  ] As required  [  ] </w:t>
            </w:r>
            <w:r w:rsidRPr="00906AE1">
              <w:rPr>
                <w:rFonts w:ascii="Arial Narrow" w:hAnsi="Arial Narrow"/>
                <w:b w:val="0"/>
                <w:i w:val="0"/>
                <w:sz w:val="22"/>
                <w:szCs w:val="22"/>
              </w:rPr>
              <w:tab/>
            </w:r>
          </w:p>
        </w:tc>
      </w:tr>
      <w:tr w:rsidR="0020157E" w:rsidRPr="00CF3E54" w14:paraId="322D6B78" w14:textId="77777777" w:rsidTr="002E1A04">
        <w:trPr>
          <w:trHeight w:val="279"/>
        </w:trPr>
        <w:tc>
          <w:tcPr>
            <w:tcW w:w="1062" w:type="dxa"/>
            <w:tcBorders>
              <w:top w:val="nil"/>
              <w:left w:val="nil"/>
              <w:bottom w:val="nil"/>
              <w:right w:val="nil"/>
            </w:tcBorders>
          </w:tcPr>
          <w:p w14:paraId="340E3D1A"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 2</w:t>
            </w:r>
          </w:p>
        </w:tc>
        <w:tc>
          <w:tcPr>
            <w:tcW w:w="1620" w:type="dxa"/>
            <w:tcBorders>
              <w:top w:val="nil"/>
              <w:left w:val="nil"/>
              <w:bottom w:val="nil"/>
              <w:right w:val="nil"/>
            </w:tcBorders>
          </w:tcPr>
          <w:p w14:paraId="214ADEC5"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12 months</w:t>
            </w:r>
          </w:p>
        </w:tc>
        <w:tc>
          <w:tcPr>
            <w:tcW w:w="1710" w:type="dxa"/>
            <w:tcBorders>
              <w:top w:val="nil"/>
              <w:left w:val="nil"/>
              <w:bottom w:val="nil"/>
              <w:right w:val="nil"/>
            </w:tcBorders>
          </w:tcPr>
          <w:p w14:paraId="5050FA9D"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150 hours</w:t>
            </w:r>
          </w:p>
        </w:tc>
        <w:tc>
          <w:tcPr>
            <w:tcW w:w="1440" w:type="dxa"/>
            <w:tcBorders>
              <w:top w:val="nil"/>
              <w:left w:val="nil"/>
              <w:bottom w:val="nil"/>
              <w:right w:val="nil"/>
            </w:tcBorders>
          </w:tcPr>
          <w:p w14:paraId="3F6C0346"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30 Days</w:t>
            </w:r>
          </w:p>
        </w:tc>
        <w:tc>
          <w:tcPr>
            <w:tcW w:w="2430" w:type="dxa"/>
            <w:tcBorders>
              <w:top w:val="nil"/>
              <w:left w:val="nil"/>
              <w:bottom w:val="nil"/>
              <w:right w:val="nil"/>
            </w:tcBorders>
          </w:tcPr>
          <w:p w14:paraId="2DC6796F" w14:textId="77777777" w:rsidR="0020157E" w:rsidRPr="00906AE1" w:rsidRDefault="0020157E" w:rsidP="009B472F">
            <w:pPr>
              <w:pStyle w:val="BodyTextIndent2"/>
              <w:tabs>
                <w:tab w:val="left" w:pos="2142"/>
              </w:tabs>
              <w:spacing w:before="60"/>
              <w:ind w:left="0" w:firstLine="0"/>
              <w:rPr>
                <w:rFonts w:ascii="Arial Narrow" w:hAnsi="Arial Narrow"/>
                <w:b w:val="0"/>
                <w:i w:val="0"/>
                <w:sz w:val="22"/>
                <w:szCs w:val="22"/>
              </w:rPr>
            </w:pPr>
            <w:r w:rsidRPr="00906AE1">
              <w:rPr>
                <w:rFonts w:ascii="Arial Narrow" w:hAnsi="Arial Narrow"/>
                <w:b w:val="0"/>
                <w:i w:val="0"/>
                <w:sz w:val="22"/>
                <w:szCs w:val="22"/>
                <w:u w:val="none"/>
              </w:rPr>
              <w:t xml:space="preserve">[  ] As required  [  ] </w:t>
            </w:r>
            <w:r w:rsidRPr="00906AE1">
              <w:rPr>
                <w:rFonts w:ascii="Arial Narrow" w:hAnsi="Arial Narrow"/>
                <w:b w:val="0"/>
                <w:i w:val="0"/>
                <w:sz w:val="22"/>
                <w:szCs w:val="22"/>
              </w:rPr>
              <w:tab/>
            </w:r>
          </w:p>
        </w:tc>
      </w:tr>
      <w:tr w:rsidR="0020157E" w:rsidRPr="00CF3E54" w14:paraId="03EF15B3" w14:textId="77777777" w:rsidTr="002E1A04">
        <w:trPr>
          <w:trHeight w:val="279"/>
        </w:trPr>
        <w:tc>
          <w:tcPr>
            <w:tcW w:w="1062" w:type="dxa"/>
            <w:tcBorders>
              <w:top w:val="nil"/>
              <w:left w:val="nil"/>
              <w:bottom w:val="nil"/>
              <w:right w:val="nil"/>
            </w:tcBorders>
          </w:tcPr>
          <w:p w14:paraId="1380B3C3"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 3</w:t>
            </w:r>
          </w:p>
        </w:tc>
        <w:tc>
          <w:tcPr>
            <w:tcW w:w="1620" w:type="dxa"/>
            <w:tcBorders>
              <w:top w:val="nil"/>
              <w:left w:val="nil"/>
              <w:bottom w:val="nil"/>
              <w:right w:val="nil"/>
            </w:tcBorders>
          </w:tcPr>
          <w:p w14:paraId="4B7CF929"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12 months</w:t>
            </w:r>
          </w:p>
        </w:tc>
        <w:tc>
          <w:tcPr>
            <w:tcW w:w="1710" w:type="dxa"/>
            <w:tcBorders>
              <w:top w:val="nil"/>
              <w:left w:val="nil"/>
              <w:bottom w:val="nil"/>
              <w:right w:val="nil"/>
            </w:tcBorders>
          </w:tcPr>
          <w:p w14:paraId="146F7203"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150 hours</w:t>
            </w:r>
          </w:p>
        </w:tc>
        <w:tc>
          <w:tcPr>
            <w:tcW w:w="1440" w:type="dxa"/>
            <w:tcBorders>
              <w:top w:val="nil"/>
              <w:left w:val="nil"/>
              <w:bottom w:val="nil"/>
              <w:right w:val="nil"/>
            </w:tcBorders>
          </w:tcPr>
          <w:p w14:paraId="46B8B3FF" w14:textId="77777777" w:rsidR="0020157E" w:rsidRPr="00906AE1" w:rsidRDefault="0020157E"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0 to 30 Days</w:t>
            </w:r>
          </w:p>
        </w:tc>
        <w:tc>
          <w:tcPr>
            <w:tcW w:w="2430" w:type="dxa"/>
            <w:tcBorders>
              <w:top w:val="nil"/>
              <w:left w:val="nil"/>
              <w:bottom w:val="nil"/>
              <w:right w:val="nil"/>
            </w:tcBorders>
          </w:tcPr>
          <w:p w14:paraId="36DE299C" w14:textId="77777777" w:rsidR="0020157E" w:rsidRPr="00906AE1" w:rsidRDefault="0020157E" w:rsidP="009B472F">
            <w:pPr>
              <w:pStyle w:val="BodyTextIndent2"/>
              <w:tabs>
                <w:tab w:val="left" w:pos="2142"/>
              </w:tabs>
              <w:spacing w:before="60"/>
              <w:ind w:left="0" w:firstLine="0"/>
              <w:rPr>
                <w:rFonts w:ascii="Arial Narrow" w:hAnsi="Arial Narrow"/>
                <w:b w:val="0"/>
                <w:i w:val="0"/>
                <w:sz w:val="22"/>
                <w:szCs w:val="22"/>
              </w:rPr>
            </w:pPr>
            <w:r w:rsidRPr="00906AE1">
              <w:rPr>
                <w:rFonts w:ascii="Arial Narrow" w:hAnsi="Arial Narrow"/>
                <w:b w:val="0"/>
                <w:i w:val="0"/>
                <w:sz w:val="22"/>
                <w:szCs w:val="22"/>
                <w:u w:val="none"/>
              </w:rPr>
              <w:t xml:space="preserve">[  ] As required  [  ] </w:t>
            </w:r>
            <w:r w:rsidRPr="00906AE1">
              <w:rPr>
                <w:rFonts w:ascii="Arial Narrow" w:hAnsi="Arial Narrow"/>
                <w:b w:val="0"/>
                <w:i w:val="0"/>
                <w:sz w:val="22"/>
                <w:szCs w:val="22"/>
              </w:rPr>
              <w:tab/>
            </w:r>
          </w:p>
        </w:tc>
      </w:tr>
    </w:tbl>
    <w:p w14:paraId="06202735" w14:textId="62DB31A1" w:rsidR="00122B6C" w:rsidRPr="00CC2BAE" w:rsidRDefault="00122B6C" w:rsidP="00374119">
      <w:pPr>
        <w:pStyle w:val="BodyTextIndent2"/>
        <w:spacing w:before="120"/>
        <w:ind w:left="720" w:firstLine="0"/>
        <w:rPr>
          <w:b w:val="0"/>
          <w:i w:val="0"/>
          <w:sz w:val="22"/>
          <w:szCs w:val="22"/>
          <w:u w:val="none"/>
        </w:rPr>
      </w:pPr>
      <w:r w:rsidRPr="00CF3E54">
        <w:rPr>
          <w:b w:val="0"/>
          <w:i w:val="0"/>
          <w:sz w:val="22"/>
          <w:szCs w:val="22"/>
          <w:u w:val="none"/>
        </w:rPr>
        <w:t>I understand that if community supervision is imposed, I will be required to c</w:t>
      </w:r>
      <w:r w:rsidRPr="00CC2BAE">
        <w:rPr>
          <w:b w:val="0"/>
          <w:i w:val="0"/>
          <w:sz w:val="22"/>
          <w:szCs w:val="22"/>
          <w:u w:val="none"/>
        </w:rPr>
        <w:t>omply with various rules which could include school attendance, curfew, law abiding behavior, associational restrictions, counseling, treatment, urinalysis, and/or other conditions deemed appropriate by the judge. Failure to comply with the conditions of supervision could result in a violation being found and further confinement imposed for the violation</w:t>
      </w:r>
      <w:r w:rsidR="00324276">
        <w:rPr>
          <w:b w:val="0"/>
          <w:i w:val="0"/>
          <w:sz w:val="22"/>
          <w:szCs w:val="22"/>
          <w:u w:val="none"/>
        </w:rPr>
        <w:t>,</w:t>
      </w:r>
      <w:r w:rsidRPr="00CC2BAE">
        <w:rPr>
          <w:b w:val="0"/>
          <w:i w:val="0"/>
          <w:sz w:val="22"/>
          <w:szCs w:val="22"/>
          <w:u w:val="none"/>
        </w:rPr>
        <w:t xml:space="preserve"> up to 30 days.</w:t>
      </w:r>
    </w:p>
    <w:p w14:paraId="27632699" w14:textId="0E0BC861" w:rsidR="00122B6C" w:rsidRPr="00CC2BAE" w:rsidRDefault="00AA75FD" w:rsidP="00906AE1">
      <w:pPr>
        <w:pStyle w:val="BodyTextIndent2"/>
        <w:tabs>
          <w:tab w:val="clear" w:pos="720"/>
        </w:tabs>
        <w:spacing w:before="120"/>
        <w:ind w:left="1080" w:hanging="360"/>
        <w:rPr>
          <w:sz w:val="22"/>
          <w:szCs w:val="22"/>
        </w:rPr>
      </w:pPr>
      <w:r w:rsidRPr="00CC2BAE">
        <w:rPr>
          <w:b w:val="0"/>
          <w:i w:val="0"/>
          <w:sz w:val="22"/>
          <w:szCs w:val="22"/>
          <w:u w:val="none"/>
        </w:rPr>
        <w:t>[  ]</w:t>
      </w:r>
      <w:r w:rsidR="00374119">
        <w:rPr>
          <w:b w:val="0"/>
          <w:i w:val="0"/>
          <w:sz w:val="22"/>
          <w:szCs w:val="22"/>
          <w:u w:val="none"/>
        </w:rPr>
        <w:tab/>
      </w:r>
      <w:r w:rsidR="00120BCF" w:rsidRPr="00CC2BAE">
        <w:rPr>
          <w:b w:val="0"/>
          <w:i w:val="0"/>
          <w:sz w:val="22"/>
          <w:szCs w:val="22"/>
          <w:u w:val="none"/>
        </w:rPr>
        <w:t>COMMITMENT TO</w:t>
      </w:r>
      <w:r w:rsidR="00120BCF" w:rsidRPr="00CC2BAE">
        <w:rPr>
          <w:b w:val="0"/>
          <w:i w:val="0"/>
          <w:color w:val="FF0000"/>
          <w:sz w:val="22"/>
          <w:szCs w:val="22"/>
          <w:u w:val="none"/>
        </w:rPr>
        <w:t xml:space="preserve"> </w:t>
      </w:r>
      <w:r w:rsidR="00122B6C" w:rsidRPr="00CC2BAE">
        <w:rPr>
          <w:b w:val="0"/>
          <w:i w:val="0"/>
          <w:sz w:val="22"/>
          <w:szCs w:val="22"/>
          <w:u w:val="none"/>
        </w:rPr>
        <w:t>DEPARTMENT OF CHILDREN, YOUTH, AND FAMILIES</w:t>
      </w:r>
      <w:r w:rsidR="00211A6B" w:rsidRPr="00CC2BAE">
        <w:rPr>
          <w:b w:val="0"/>
          <w:i w:val="0"/>
          <w:sz w:val="22"/>
          <w:szCs w:val="22"/>
          <w:u w:val="none"/>
        </w:rPr>
        <w:t xml:space="preserve"> JUVENILE REHABILITATION</w:t>
      </w:r>
      <w:r w:rsidR="00122B6C" w:rsidRPr="00CC2BAE">
        <w:rPr>
          <w:b w:val="0"/>
          <w:i w:val="0"/>
          <w:sz w:val="22"/>
          <w:szCs w:val="22"/>
          <w:u w:val="none"/>
        </w:rPr>
        <w:t xml:space="preserve"> (DCYF</w:t>
      </w:r>
      <w:r w:rsidR="00120BCF" w:rsidRPr="00CC2BAE">
        <w:rPr>
          <w:b w:val="0"/>
          <w:i w:val="0"/>
          <w:sz w:val="22"/>
          <w:szCs w:val="22"/>
          <w:u w:val="none"/>
        </w:rPr>
        <w:t>JR</w:t>
      </w:r>
      <w:r w:rsidR="002A71B1" w:rsidRPr="00CC2BAE">
        <w:rPr>
          <w:b w:val="0"/>
          <w:i w:val="0"/>
          <w:sz w:val="22"/>
          <w:szCs w:val="22"/>
          <w:u w:val="none"/>
        </w:rPr>
        <w:t>)</w:t>
      </w:r>
      <w:r w:rsidR="00122B6C" w:rsidRPr="00CC2BAE">
        <w:rPr>
          <w:b w:val="0"/>
          <w:i w:val="0"/>
          <w:sz w:val="22"/>
          <w:szCs w:val="22"/>
          <w:u w:val="none"/>
        </w:rPr>
        <w:t>:</w:t>
      </w:r>
    </w:p>
    <w:p w14:paraId="21CC8850" w14:textId="77777777" w:rsidR="00122B6C" w:rsidRPr="00122B6C" w:rsidRDefault="00122B6C" w:rsidP="00122B6C">
      <w:pPr>
        <w:pStyle w:val="BodyTextIndent2"/>
        <w:ind w:left="0" w:firstLine="0"/>
        <w:rPr>
          <w:i w:val="0"/>
          <w:sz w:val="12"/>
          <w:szCs w:val="12"/>
          <w:u w:val="none"/>
        </w:rPr>
      </w:pPr>
    </w:p>
    <w:tbl>
      <w:tblPr>
        <w:tblW w:w="9360" w:type="dxa"/>
        <w:tblInd w:w="1080" w:type="dxa"/>
        <w:tblLayout w:type="fixed"/>
        <w:tblLook w:val="0000" w:firstRow="0" w:lastRow="0" w:firstColumn="0" w:lastColumn="0" w:noHBand="0" w:noVBand="0"/>
      </w:tblPr>
      <w:tblGrid>
        <w:gridCol w:w="900"/>
        <w:gridCol w:w="5580"/>
        <w:gridCol w:w="2880"/>
      </w:tblGrid>
      <w:tr w:rsidR="00122B6C" w:rsidRPr="005709D7" w14:paraId="0405864D" w14:textId="77777777" w:rsidTr="00906AE1">
        <w:trPr>
          <w:trHeight w:val="297"/>
        </w:trPr>
        <w:tc>
          <w:tcPr>
            <w:tcW w:w="900" w:type="dxa"/>
            <w:tcBorders>
              <w:top w:val="nil"/>
              <w:left w:val="nil"/>
              <w:bottom w:val="nil"/>
              <w:right w:val="nil"/>
            </w:tcBorders>
            <w:shd w:val="pct20" w:color="auto" w:fill="FFFFFF"/>
          </w:tcPr>
          <w:p w14:paraId="3E96188A" w14:textId="77777777" w:rsidR="00122B6C" w:rsidRPr="00906AE1" w:rsidRDefault="00122B6C"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COUNT</w:t>
            </w:r>
          </w:p>
        </w:tc>
        <w:tc>
          <w:tcPr>
            <w:tcW w:w="5580" w:type="dxa"/>
            <w:tcBorders>
              <w:top w:val="nil"/>
              <w:left w:val="nil"/>
              <w:bottom w:val="nil"/>
              <w:right w:val="nil"/>
            </w:tcBorders>
            <w:shd w:val="pct20" w:color="auto" w:fill="FFFFFF"/>
          </w:tcPr>
          <w:p w14:paraId="1F3837CF" w14:textId="77777777" w:rsidR="00122B6C" w:rsidRPr="00906AE1" w:rsidRDefault="00122B6C"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WEEKS AT DCYF</w:t>
            </w:r>
            <w:r w:rsidR="00120BCF" w:rsidRPr="00906AE1">
              <w:rPr>
                <w:rFonts w:ascii="Arial Narrow" w:hAnsi="Arial Narrow"/>
                <w:b w:val="0"/>
                <w:i w:val="0"/>
                <w:sz w:val="22"/>
                <w:szCs w:val="22"/>
                <w:u w:val="none"/>
              </w:rPr>
              <w:t>JR</w:t>
            </w:r>
            <w:r w:rsidRPr="00906AE1">
              <w:rPr>
                <w:rFonts w:ascii="Arial Narrow" w:hAnsi="Arial Narrow"/>
                <w:b w:val="0"/>
                <w:i w:val="0"/>
                <w:sz w:val="22"/>
                <w:szCs w:val="22"/>
                <w:u w:val="none"/>
              </w:rPr>
              <w:t xml:space="preserve"> REHABILITATION FACILITY</w:t>
            </w:r>
          </w:p>
        </w:tc>
        <w:tc>
          <w:tcPr>
            <w:tcW w:w="2880" w:type="dxa"/>
            <w:tcBorders>
              <w:top w:val="nil"/>
              <w:left w:val="nil"/>
              <w:bottom w:val="nil"/>
              <w:right w:val="nil"/>
            </w:tcBorders>
            <w:shd w:val="pct20" w:color="auto" w:fill="FFFFFF"/>
          </w:tcPr>
          <w:p w14:paraId="4AC1B33A" w14:textId="77777777" w:rsidR="00122B6C" w:rsidRPr="00906AE1" w:rsidRDefault="00122B6C"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RESTITUTION</w:t>
            </w:r>
          </w:p>
        </w:tc>
      </w:tr>
      <w:tr w:rsidR="00122B6C" w:rsidRPr="005709D7" w14:paraId="2CD2C6BA" w14:textId="77777777" w:rsidTr="00906AE1">
        <w:trPr>
          <w:trHeight w:val="297"/>
        </w:trPr>
        <w:tc>
          <w:tcPr>
            <w:tcW w:w="900" w:type="dxa"/>
            <w:tcBorders>
              <w:top w:val="nil"/>
              <w:left w:val="nil"/>
              <w:bottom w:val="nil"/>
              <w:right w:val="nil"/>
            </w:tcBorders>
          </w:tcPr>
          <w:p w14:paraId="62FDDD5C" w14:textId="77777777" w:rsidR="00122B6C" w:rsidRPr="00906AE1" w:rsidRDefault="00AA75FD"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w:t>
            </w:r>
          </w:p>
        </w:tc>
        <w:tc>
          <w:tcPr>
            <w:tcW w:w="5580" w:type="dxa"/>
            <w:tcBorders>
              <w:top w:val="nil"/>
              <w:left w:val="nil"/>
              <w:bottom w:val="nil"/>
              <w:right w:val="nil"/>
            </w:tcBorders>
          </w:tcPr>
          <w:p w14:paraId="402204C3" w14:textId="1C64D454" w:rsidR="00122B6C" w:rsidRPr="00906AE1" w:rsidRDefault="00AA75FD" w:rsidP="00374119">
            <w:pPr>
              <w:pStyle w:val="BodyTextIndent2"/>
              <w:spacing w:before="60"/>
              <w:ind w:left="-110" w:firstLine="0"/>
              <w:rPr>
                <w:rFonts w:ascii="Arial Narrow" w:hAnsi="Arial Narrow"/>
                <w:b w:val="0"/>
                <w:i w:val="0"/>
                <w:sz w:val="22"/>
                <w:szCs w:val="22"/>
                <w:u w:val="none"/>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15-36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30-40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52-65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80-100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103-129</w:t>
            </w:r>
            <w:r w:rsidR="00122B6C" w:rsidRPr="00906AE1">
              <w:rPr>
                <w:rFonts w:ascii="Arial Narrow" w:hAnsi="Arial Narrow"/>
                <w:b w:val="0"/>
                <w:i w:val="0"/>
                <w:sz w:val="22"/>
                <w:szCs w:val="22"/>
                <w:u w:val="none"/>
              </w:rPr>
              <w:br/>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180-Age 21</w:t>
            </w:r>
            <w:r w:rsidR="00535499" w:rsidRPr="00906AE1">
              <w:rPr>
                <w:rFonts w:ascii="Arial Narrow" w:hAnsi="Arial Narrow"/>
                <w:b w:val="0"/>
                <w:i w:val="0"/>
                <w:sz w:val="22"/>
                <w:szCs w:val="22"/>
                <w:u w:val="none"/>
              </w:rPr>
              <w:t xml:space="preserve"> </w:t>
            </w:r>
            <w:r w:rsidR="00122B6C" w:rsidRPr="00906AE1">
              <w:rPr>
                <w:rFonts w:ascii="Arial Narrow" w:hAnsi="Arial Narrow"/>
                <w:b w:val="0"/>
                <w:i w:val="0"/>
                <w:sz w:val="22"/>
                <w:szCs w:val="22"/>
                <w:u w:val="none"/>
              </w:rPr>
              <w:t xml:space="preserve">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129</w:t>
            </w:r>
            <w:r w:rsidR="00597D9D" w:rsidRPr="00906AE1">
              <w:rPr>
                <w:rFonts w:ascii="Arial Narrow" w:hAnsi="Arial Narrow"/>
                <w:b w:val="0"/>
                <w:i w:val="0"/>
                <w:sz w:val="22"/>
                <w:szCs w:val="22"/>
                <w:u w:val="none"/>
              </w:rPr>
              <w:t>-</w:t>
            </w:r>
            <w:r w:rsidR="00122B6C" w:rsidRPr="00906AE1">
              <w:rPr>
                <w:rFonts w:ascii="Arial Narrow" w:hAnsi="Arial Narrow"/>
                <w:b w:val="0"/>
                <w:i w:val="0"/>
                <w:sz w:val="22"/>
                <w:szCs w:val="22"/>
                <w:u w:val="none"/>
              </w:rPr>
              <w:t>260</w:t>
            </w:r>
          </w:p>
        </w:tc>
        <w:tc>
          <w:tcPr>
            <w:tcW w:w="2880" w:type="dxa"/>
            <w:tcBorders>
              <w:top w:val="nil"/>
              <w:left w:val="nil"/>
              <w:bottom w:val="nil"/>
              <w:right w:val="nil"/>
            </w:tcBorders>
          </w:tcPr>
          <w:p w14:paraId="741D8DB8" w14:textId="77777777" w:rsidR="00122B6C" w:rsidRPr="00906AE1" w:rsidRDefault="00AA75FD" w:rsidP="009B472F">
            <w:pPr>
              <w:pStyle w:val="BodyTextIndent2"/>
              <w:tabs>
                <w:tab w:val="left" w:pos="2502"/>
              </w:tabs>
              <w:spacing w:before="60"/>
              <w:ind w:left="0" w:firstLine="0"/>
              <w:rPr>
                <w:rFonts w:ascii="Arial Narrow" w:hAnsi="Arial Narrow"/>
                <w:b w:val="0"/>
                <w:i w:val="0"/>
                <w:sz w:val="22"/>
                <w:szCs w:val="22"/>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As required </w:t>
            </w:r>
            <w:r w:rsidR="00E3069D" w:rsidRPr="00906AE1">
              <w:rPr>
                <w:rFonts w:ascii="Arial Narrow" w:hAnsi="Arial Narrow"/>
                <w:b w:val="0"/>
                <w:i w:val="0"/>
                <w:sz w:val="22"/>
                <w:szCs w:val="22"/>
                <w:u w:val="none"/>
              </w:rPr>
              <w:t xml:space="preserve">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w:t>
            </w:r>
            <w:r w:rsidR="00122B6C" w:rsidRPr="00906AE1">
              <w:rPr>
                <w:rFonts w:ascii="Arial Narrow" w:hAnsi="Arial Narrow"/>
                <w:b w:val="0"/>
                <w:i w:val="0"/>
                <w:sz w:val="22"/>
                <w:szCs w:val="22"/>
              </w:rPr>
              <w:tab/>
            </w:r>
          </w:p>
        </w:tc>
      </w:tr>
      <w:tr w:rsidR="00122B6C" w:rsidRPr="005709D7" w14:paraId="5969FD4B" w14:textId="77777777" w:rsidTr="00906AE1">
        <w:trPr>
          <w:trHeight w:val="278"/>
        </w:trPr>
        <w:tc>
          <w:tcPr>
            <w:tcW w:w="900" w:type="dxa"/>
            <w:tcBorders>
              <w:top w:val="nil"/>
              <w:left w:val="nil"/>
              <w:bottom w:val="nil"/>
              <w:right w:val="nil"/>
            </w:tcBorders>
          </w:tcPr>
          <w:p w14:paraId="2D1EA337" w14:textId="77777777" w:rsidR="00122B6C" w:rsidRPr="00906AE1" w:rsidRDefault="00AA75FD"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lastRenderedPageBreak/>
              <w:t>[  ]</w:t>
            </w:r>
            <w:r w:rsidR="00122B6C" w:rsidRPr="00906AE1">
              <w:rPr>
                <w:rFonts w:ascii="Arial Narrow" w:hAnsi="Arial Narrow"/>
                <w:b w:val="0"/>
                <w:i w:val="0"/>
                <w:sz w:val="22"/>
                <w:szCs w:val="22"/>
                <w:u w:val="none"/>
              </w:rPr>
              <w:t xml:space="preserve"> 2</w:t>
            </w:r>
          </w:p>
        </w:tc>
        <w:tc>
          <w:tcPr>
            <w:tcW w:w="5580" w:type="dxa"/>
            <w:tcBorders>
              <w:top w:val="nil"/>
              <w:left w:val="nil"/>
              <w:bottom w:val="nil"/>
              <w:right w:val="nil"/>
            </w:tcBorders>
          </w:tcPr>
          <w:p w14:paraId="0B684010" w14:textId="2A6C3A2E" w:rsidR="00122B6C" w:rsidRPr="00906AE1" w:rsidRDefault="00AA75FD" w:rsidP="00374119">
            <w:pPr>
              <w:pStyle w:val="BodyTextIndent2"/>
              <w:spacing w:before="60"/>
              <w:ind w:left="-110" w:firstLine="0"/>
              <w:rPr>
                <w:rFonts w:ascii="Arial Narrow" w:hAnsi="Arial Narrow"/>
                <w:b w:val="0"/>
                <w:i w:val="0"/>
                <w:sz w:val="22"/>
                <w:szCs w:val="22"/>
                <w:u w:val="none"/>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15-36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30-40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52-65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80-100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103</w:t>
            </w:r>
            <w:r w:rsidR="00D83E53" w:rsidRPr="00906AE1">
              <w:rPr>
                <w:rFonts w:ascii="Arial Narrow" w:hAnsi="Arial Narrow"/>
                <w:b w:val="0"/>
                <w:i w:val="0"/>
                <w:sz w:val="22"/>
                <w:szCs w:val="22"/>
                <w:u w:val="none"/>
              </w:rPr>
              <w:t>-</w:t>
            </w:r>
            <w:r w:rsidR="00122B6C" w:rsidRPr="00906AE1">
              <w:rPr>
                <w:rFonts w:ascii="Arial Narrow" w:hAnsi="Arial Narrow"/>
                <w:b w:val="0"/>
                <w:i w:val="0"/>
                <w:sz w:val="22"/>
                <w:szCs w:val="22"/>
                <w:u w:val="none"/>
              </w:rPr>
              <w:t>129</w:t>
            </w:r>
            <w:r w:rsidR="00122B6C" w:rsidRPr="00906AE1">
              <w:rPr>
                <w:rFonts w:ascii="Arial Narrow" w:hAnsi="Arial Narrow"/>
                <w:b w:val="0"/>
                <w:i w:val="0"/>
                <w:sz w:val="22"/>
                <w:szCs w:val="22"/>
                <w:u w:val="none"/>
              </w:rPr>
              <w:br/>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180-Age 21</w:t>
            </w:r>
            <w:r w:rsidR="00535499" w:rsidRPr="00906AE1">
              <w:rPr>
                <w:rFonts w:ascii="Arial Narrow" w:hAnsi="Arial Narrow"/>
                <w:b w:val="0"/>
                <w:i w:val="0"/>
                <w:sz w:val="22"/>
                <w:szCs w:val="22"/>
                <w:u w:val="none"/>
              </w:rPr>
              <w:t xml:space="preserve"> </w:t>
            </w:r>
            <w:r w:rsidR="00122B6C" w:rsidRPr="00906AE1">
              <w:rPr>
                <w:rFonts w:ascii="Arial Narrow" w:hAnsi="Arial Narrow"/>
                <w:b w:val="0"/>
                <w:i w:val="0"/>
                <w:sz w:val="22"/>
                <w:szCs w:val="22"/>
                <w:u w:val="none"/>
              </w:rPr>
              <w:t xml:space="preserve">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129</w:t>
            </w:r>
            <w:r w:rsidR="00597D9D" w:rsidRPr="00906AE1">
              <w:rPr>
                <w:rFonts w:ascii="Arial Narrow" w:hAnsi="Arial Narrow"/>
                <w:b w:val="0"/>
                <w:i w:val="0"/>
                <w:sz w:val="22"/>
                <w:szCs w:val="22"/>
                <w:u w:val="none"/>
              </w:rPr>
              <w:t>-</w:t>
            </w:r>
            <w:r w:rsidR="00122B6C" w:rsidRPr="00906AE1">
              <w:rPr>
                <w:rFonts w:ascii="Arial Narrow" w:hAnsi="Arial Narrow"/>
                <w:b w:val="0"/>
                <w:i w:val="0"/>
                <w:sz w:val="22"/>
                <w:szCs w:val="22"/>
                <w:u w:val="none"/>
              </w:rPr>
              <w:t>260</w:t>
            </w:r>
          </w:p>
        </w:tc>
        <w:tc>
          <w:tcPr>
            <w:tcW w:w="2880" w:type="dxa"/>
            <w:tcBorders>
              <w:top w:val="nil"/>
              <w:left w:val="nil"/>
              <w:bottom w:val="nil"/>
              <w:right w:val="nil"/>
            </w:tcBorders>
          </w:tcPr>
          <w:p w14:paraId="396E5970" w14:textId="77777777" w:rsidR="00122B6C" w:rsidRPr="00906AE1" w:rsidRDefault="00AA75FD" w:rsidP="009B472F">
            <w:pPr>
              <w:tabs>
                <w:tab w:val="left" w:pos="2502"/>
              </w:tabs>
              <w:rPr>
                <w:rFonts w:ascii="Arial Narrow" w:hAnsi="Arial Narrow" w:cs="Arial"/>
                <w:sz w:val="22"/>
                <w:szCs w:val="22"/>
                <w:u w:val="single"/>
              </w:rPr>
            </w:pPr>
            <w:r w:rsidRPr="00906AE1">
              <w:rPr>
                <w:rFonts w:ascii="Arial Narrow" w:hAnsi="Arial Narrow" w:cs="Arial"/>
                <w:sz w:val="22"/>
                <w:szCs w:val="22"/>
              </w:rPr>
              <w:t>[  ]</w:t>
            </w:r>
            <w:r w:rsidR="00122B6C" w:rsidRPr="00906AE1">
              <w:rPr>
                <w:rFonts w:ascii="Arial Narrow" w:hAnsi="Arial Narrow" w:cs="Arial"/>
                <w:sz w:val="22"/>
                <w:szCs w:val="22"/>
              </w:rPr>
              <w:t xml:space="preserve"> As required </w:t>
            </w:r>
            <w:r w:rsidR="00E3069D" w:rsidRPr="00906AE1">
              <w:rPr>
                <w:rFonts w:ascii="Arial Narrow" w:hAnsi="Arial Narrow" w:cs="Arial"/>
                <w:sz w:val="22"/>
                <w:szCs w:val="22"/>
              </w:rPr>
              <w:t xml:space="preserve"> </w:t>
            </w:r>
            <w:r w:rsidRPr="00906AE1">
              <w:rPr>
                <w:rFonts w:ascii="Arial Narrow" w:hAnsi="Arial Narrow" w:cs="Arial"/>
                <w:sz w:val="22"/>
                <w:szCs w:val="22"/>
              </w:rPr>
              <w:t>[  ]</w:t>
            </w:r>
            <w:r w:rsidR="00122B6C" w:rsidRPr="00906AE1">
              <w:rPr>
                <w:rFonts w:ascii="Arial Narrow" w:hAnsi="Arial Narrow" w:cs="Arial"/>
                <w:sz w:val="22"/>
                <w:szCs w:val="22"/>
              </w:rPr>
              <w:t xml:space="preserve"> </w:t>
            </w:r>
            <w:r w:rsidR="00122B6C" w:rsidRPr="00906AE1">
              <w:rPr>
                <w:rFonts w:ascii="Arial Narrow" w:hAnsi="Arial Narrow" w:cs="Arial"/>
                <w:sz w:val="22"/>
                <w:szCs w:val="22"/>
                <w:u w:val="single"/>
              </w:rPr>
              <w:tab/>
            </w:r>
          </w:p>
        </w:tc>
      </w:tr>
      <w:tr w:rsidR="00122B6C" w14:paraId="1D2F7C54" w14:textId="77777777" w:rsidTr="00906AE1">
        <w:trPr>
          <w:trHeight w:val="306"/>
        </w:trPr>
        <w:tc>
          <w:tcPr>
            <w:tcW w:w="900" w:type="dxa"/>
            <w:tcBorders>
              <w:top w:val="nil"/>
              <w:left w:val="nil"/>
              <w:bottom w:val="nil"/>
              <w:right w:val="nil"/>
            </w:tcBorders>
          </w:tcPr>
          <w:p w14:paraId="52271DC2" w14:textId="77777777" w:rsidR="00122B6C" w:rsidRPr="00906AE1" w:rsidRDefault="00AA75FD" w:rsidP="009B472F">
            <w:pPr>
              <w:pStyle w:val="BodyTextIndent2"/>
              <w:spacing w:before="60"/>
              <w:ind w:left="0" w:firstLine="0"/>
              <w:rPr>
                <w:rFonts w:ascii="Arial Narrow" w:hAnsi="Arial Narrow"/>
                <w:b w:val="0"/>
                <w:i w:val="0"/>
                <w:sz w:val="22"/>
                <w:szCs w:val="22"/>
                <w:u w:val="none"/>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3</w:t>
            </w:r>
          </w:p>
        </w:tc>
        <w:tc>
          <w:tcPr>
            <w:tcW w:w="5580" w:type="dxa"/>
            <w:tcBorders>
              <w:top w:val="nil"/>
              <w:left w:val="nil"/>
              <w:bottom w:val="nil"/>
              <w:right w:val="nil"/>
            </w:tcBorders>
          </w:tcPr>
          <w:p w14:paraId="41AD6A74" w14:textId="162C5EA6" w:rsidR="00122B6C" w:rsidRPr="00906AE1" w:rsidRDefault="00AA75FD" w:rsidP="00374119">
            <w:pPr>
              <w:pStyle w:val="BodyTextIndent2"/>
              <w:spacing w:before="60"/>
              <w:ind w:left="-110" w:firstLine="0"/>
              <w:rPr>
                <w:rFonts w:ascii="Arial Narrow" w:hAnsi="Arial Narrow"/>
                <w:b w:val="0"/>
                <w:i w:val="0"/>
                <w:sz w:val="22"/>
                <w:szCs w:val="22"/>
                <w:u w:val="none"/>
              </w:rPr>
            </w:pP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15-36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30-40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52-65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80-100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103-129</w:t>
            </w:r>
            <w:r w:rsidR="00122B6C" w:rsidRPr="00906AE1">
              <w:rPr>
                <w:rFonts w:ascii="Arial Narrow" w:hAnsi="Arial Narrow"/>
                <w:b w:val="0"/>
                <w:i w:val="0"/>
                <w:sz w:val="22"/>
                <w:szCs w:val="22"/>
                <w:u w:val="none"/>
              </w:rPr>
              <w:br/>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180-Age 21 </w:t>
            </w:r>
            <w:r w:rsidR="00535499" w:rsidRPr="00906AE1">
              <w:rPr>
                <w:rFonts w:ascii="Arial Narrow" w:hAnsi="Arial Narrow"/>
                <w:b w:val="0"/>
                <w:i w:val="0"/>
                <w:sz w:val="22"/>
                <w:szCs w:val="22"/>
                <w:u w:val="none"/>
              </w:rPr>
              <w:t xml:space="preserve"> </w:t>
            </w:r>
            <w:r w:rsidRPr="00906AE1">
              <w:rPr>
                <w:rFonts w:ascii="Arial Narrow" w:hAnsi="Arial Narrow"/>
                <w:b w:val="0"/>
                <w:i w:val="0"/>
                <w:sz w:val="22"/>
                <w:szCs w:val="22"/>
                <w:u w:val="none"/>
              </w:rPr>
              <w:t>[  ]</w:t>
            </w:r>
            <w:r w:rsidR="00122B6C" w:rsidRPr="00906AE1">
              <w:rPr>
                <w:rFonts w:ascii="Arial Narrow" w:hAnsi="Arial Narrow"/>
                <w:b w:val="0"/>
                <w:i w:val="0"/>
                <w:sz w:val="22"/>
                <w:szCs w:val="22"/>
                <w:u w:val="none"/>
              </w:rPr>
              <w:t xml:space="preserve"> 129</w:t>
            </w:r>
            <w:r w:rsidR="00597D9D" w:rsidRPr="00906AE1">
              <w:rPr>
                <w:rFonts w:ascii="Arial Narrow" w:hAnsi="Arial Narrow"/>
                <w:b w:val="0"/>
                <w:i w:val="0"/>
                <w:sz w:val="22"/>
                <w:szCs w:val="22"/>
                <w:u w:val="none"/>
              </w:rPr>
              <w:t>-</w:t>
            </w:r>
            <w:r w:rsidR="00122B6C" w:rsidRPr="00906AE1">
              <w:rPr>
                <w:rFonts w:ascii="Arial Narrow" w:hAnsi="Arial Narrow"/>
                <w:b w:val="0"/>
                <w:i w:val="0"/>
                <w:sz w:val="22"/>
                <w:szCs w:val="22"/>
                <w:u w:val="none"/>
              </w:rPr>
              <w:t>260</w:t>
            </w:r>
          </w:p>
        </w:tc>
        <w:tc>
          <w:tcPr>
            <w:tcW w:w="2880" w:type="dxa"/>
            <w:tcBorders>
              <w:top w:val="nil"/>
              <w:left w:val="nil"/>
              <w:bottom w:val="nil"/>
              <w:right w:val="nil"/>
            </w:tcBorders>
          </w:tcPr>
          <w:p w14:paraId="34D9A8DA" w14:textId="77777777" w:rsidR="00122B6C" w:rsidRPr="00906AE1" w:rsidRDefault="00AA75FD" w:rsidP="009B472F">
            <w:pPr>
              <w:tabs>
                <w:tab w:val="left" w:pos="2502"/>
              </w:tabs>
              <w:rPr>
                <w:rFonts w:ascii="Arial Narrow" w:hAnsi="Arial Narrow" w:cs="Arial"/>
                <w:sz w:val="22"/>
                <w:szCs w:val="22"/>
                <w:u w:val="single"/>
              </w:rPr>
            </w:pPr>
            <w:r w:rsidRPr="00906AE1">
              <w:rPr>
                <w:rFonts w:ascii="Arial Narrow" w:hAnsi="Arial Narrow" w:cs="Arial"/>
                <w:sz w:val="22"/>
                <w:szCs w:val="22"/>
              </w:rPr>
              <w:t>[  ]</w:t>
            </w:r>
            <w:r w:rsidR="00122B6C" w:rsidRPr="00906AE1">
              <w:rPr>
                <w:rFonts w:ascii="Arial Narrow" w:hAnsi="Arial Narrow" w:cs="Arial"/>
                <w:sz w:val="22"/>
                <w:szCs w:val="22"/>
              </w:rPr>
              <w:t xml:space="preserve"> As required </w:t>
            </w:r>
            <w:r w:rsidR="00E3069D" w:rsidRPr="00906AE1">
              <w:rPr>
                <w:rFonts w:ascii="Arial Narrow" w:hAnsi="Arial Narrow" w:cs="Arial"/>
                <w:sz w:val="22"/>
                <w:szCs w:val="22"/>
              </w:rPr>
              <w:t xml:space="preserve"> </w:t>
            </w:r>
            <w:r w:rsidRPr="00906AE1">
              <w:rPr>
                <w:rFonts w:ascii="Arial Narrow" w:hAnsi="Arial Narrow" w:cs="Arial"/>
                <w:sz w:val="22"/>
                <w:szCs w:val="22"/>
              </w:rPr>
              <w:t>[  ]</w:t>
            </w:r>
            <w:r w:rsidR="00122B6C" w:rsidRPr="00906AE1">
              <w:rPr>
                <w:rFonts w:ascii="Arial Narrow" w:hAnsi="Arial Narrow" w:cs="Arial"/>
                <w:sz w:val="22"/>
                <w:szCs w:val="22"/>
              </w:rPr>
              <w:t xml:space="preserve"> </w:t>
            </w:r>
            <w:r w:rsidR="00122B6C" w:rsidRPr="00906AE1">
              <w:rPr>
                <w:rFonts w:ascii="Arial Narrow" w:hAnsi="Arial Narrow" w:cs="Arial"/>
                <w:sz w:val="22"/>
                <w:szCs w:val="22"/>
                <w:u w:val="single"/>
              </w:rPr>
              <w:tab/>
            </w:r>
          </w:p>
        </w:tc>
      </w:tr>
    </w:tbl>
    <w:p w14:paraId="41C160C8" w14:textId="3F37BC41" w:rsidR="00122B6C" w:rsidRPr="00CC2BAE" w:rsidRDefault="00122B6C" w:rsidP="00906AE1">
      <w:pPr>
        <w:pStyle w:val="BodyText"/>
        <w:spacing w:before="120"/>
        <w:ind w:left="720"/>
        <w:rPr>
          <w:rFonts w:cs="Arial"/>
          <w:b w:val="0"/>
          <w:i w:val="0"/>
          <w:sz w:val="22"/>
          <w:szCs w:val="22"/>
          <w:u w:val="none"/>
        </w:rPr>
      </w:pPr>
      <w:r w:rsidRPr="00CC2BAE">
        <w:rPr>
          <w:rFonts w:cs="Arial"/>
          <w:b w:val="0"/>
          <w:i w:val="0"/>
          <w:sz w:val="22"/>
          <w:szCs w:val="22"/>
          <w:u w:val="none"/>
        </w:rPr>
        <w:t>I understand that if I am committed to a DCYF</w:t>
      </w:r>
      <w:r w:rsidR="00120BCF" w:rsidRPr="00CC2BAE">
        <w:rPr>
          <w:rFonts w:cs="Arial"/>
          <w:b w:val="0"/>
          <w:i w:val="0"/>
          <w:sz w:val="22"/>
          <w:szCs w:val="22"/>
          <w:u w:val="none"/>
        </w:rPr>
        <w:t>JR</w:t>
      </w:r>
      <w:r w:rsidRPr="00CC2BAE">
        <w:rPr>
          <w:rFonts w:cs="Arial"/>
          <w:b w:val="0"/>
          <w:i w:val="0"/>
          <w:sz w:val="22"/>
          <w:szCs w:val="22"/>
          <w:u w:val="none"/>
        </w:rPr>
        <w:t xml:space="preserve"> rehabilitation facility</w:t>
      </w:r>
      <w:r w:rsidR="008170AF">
        <w:rPr>
          <w:rFonts w:cs="Arial"/>
          <w:b w:val="0"/>
          <w:i w:val="0"/>
          <w:sz w:val="22"/>
          <w:szCs w:val="22"/>
          <w:u w:val="none"/>
        </w:rPr>
        <w:t xml:space="preserve"> </w:t>
      </w:r>
      <w:r w:rsidRPr="00CC2BAE">
        <w:rPr>
          <w:rFonts w:cs="Arial"/>
          <w:b w:val="0"/>
          <w:i w:val="0"/>
          <w:sz w:val="22"/>
          <w:szCs w:val="22"/>
          <w:u w:val="none"/>
        </w:rPr>
        <w:t>following my release</w:t>
      </w:r>
      <w:r w:rsidR="008170AF">
        <w:rPr>
          <w:rFonts w:cs="Arial"/>
          <w:b w:val="0"/>
          <w:i w:val="0"/>
          <w:sz w:val="22"/>
          <w:szCs w:val="22"/>
          <w:u w:val="none"/>
        </w:rPr>
        <w:t xml:space="preserve">, </w:t>
      </w:r>
      <w:r w:rsidRPr="00CC2BAE">
        <w:rPr>
          <w:rFonts w:cs="Arial"/>
          <w:b w:val="0"/>
          <w:i w:val="0"/>
          <w:sz w:val="22"/>
          <w:szCs w:val="22"/>
          <w:u w:val="none"/>
        </w:rPr>
        <w:t>I may be required to comply with a program of parole for a number of months</w:t>
      </w:r>
      <w:r w:rsidR="00E3069D">
        <w:rPr>
          <w:rFonts w:cs="Arial"/>
          <w:b w:val="0"/>
          <w:i w:val="0"/>
          <w:sz w:val="22"/>
          <w:szCs w:val="22"/>
          <w:u w:val="none"/>
        </w:rPr>
        <w:t xml:space="preserve">. </w:t>
      </w:r>
      <w:r w:rsidRPr="00CC2BAE">
        <w:rPr>
          <w:rFonts w:cs="Arial"/>
          <w:b w:val="0"/>
          <w:i w:val="0"/>
          <w:sz w:val="22"/>
          <w:szCs w:val="22"/>
          <w:u w:val="none"/>
        </w:rPr>
        <w:t>I understand that if placed on parole, I will be under the supervision of a parole officer</w:t>
      </w:r>
      <w:r w:rsidR="00E3069D">
        <w:rPr>
          <w:rFonts w:cs="Arial"/>
          <w:b w:val="0"/>
          <w:i w:val="0"/>
          <w:sz w:val="22"/>
          <w:szCs w:val="22"/>
          <w:u w:val="none"/>
        </w:rPr>
        <w:t xml:space="preserve">. </w:t>
      </w:r>
      <w:r w:rsidRPr="00CC2BAE">
        <w:rPr>
          <w:rFonts w:cs="Arial"/>
          <w:b w:val="0"/>
          <w:i w:val="0"/>
          <w:sz w:val="22"/>
          <w:szCs w:val="22"/>
          <w:u w:val="none"/>
        </w:rPr>
        <w:t xml:space="preserve">The conditions of parole will restrict my actions and may require me to participate in activities and programs including, but not limited to, evaluation, treatment, education, employment, community </w:t>
      </w:r>
      <w:r w:rsidR="00444253">
        <w:rPr>
          <w:rFonts w:cs="Arial"/>
          <w:b w:val="0"/>
          <w:i w:val="0"/>
          <w:sz w:val="22"/>
          <w:szCs w:val="22"/>
          <w:u w:val="none"/>
        </w:rPr>
        <w:t>service</w:t>
      </w:r>
      <w:r w:rsidRPr="00CC2BAE">
        <w:rPr>
          <w:rFonts w:cs="Arial"/>
          <w:b w:val="0"/>
          <w:i w:val="0"/>
          <w:sz w:val="22"/>
          <w:szCs w:val="22"/>
          <w:u w:val="none"/>
        </w:rPr>
        <w:t xml:space="preserve">, electronic monitoring, </w:t>
      </w:r>
      <w:r w:rsidR="00E3069D">
        <w:rPr>
          <w:rFonts w:cs="Arial"/>
          <w:b w:val="0"/>
          <w:i w:val="0"/>
          <w:sz w:val="22"/>
          <w:szCs w:val="22"/>
          <w:u w:val="none"/>
        </w:rPr>
        <w:t xml:space="preserve">or </w:t>
      </w:r>
      <w:r w:rsidRPr="00CC2BAE">
        <w:rPr>
          <w:rFonts w:cs="Arial"/>
          <w:b w:val="0"/>
          <w:i w:val="0"/>
          <w:sz w:val="22"/>
          <w:szCs w:val="22"/>
          <w:u w:val="none"/>
        </w:rPr>
        <w:t>urinalysis, and, if I am adjudicated of certain offenses, a program applicable to juvenile firearm offenders</w:t>
      </w:r>
      <w:r w:rsidR="00E3069D">
        <w:rPr>
          <w:rFonts w:cs="Arial"/>
          <w:b w:val="0"/>
          <w:i w:val="0"/>
          <w:sz w:val="22"/>
          <w:szCs w:val="22"/>
          <w:u w:val="none"/>
        </w:rPr>
        <w:t xml:space="preserve">. </w:t>
      </w:r>
      <w:r w:rsidRPr="00CC2BAE">
        <w:rPr>
          <w:rFonts w:cs="Arial"/>
          <w:b w:val="0"/>
          <w:i w:val="0"/>
          <w:sz w:val="22"/>
          <w:szCs w:val="22"/>
          <w:u w:val="none"/>
        </w:rPr>
        <w:t>Failure to comply with the conditions of parole may result in parole revocation and further confinement</w:t>
      </w:r>
      <w:r w:rsidR="00E3069D">
        <w:rPr>
          <w:rFonts w:cs="Arial"/>
          <w:b w:val="0"/>
          <w:i w:val="0"/>
          <w:sz w:val="22"/>
          <w:szCs w:val="22"/>
          <w:u w:val="none"/>
        </w:rPr>
        <w:t xml:space="preserve">. </w:t>
      </w:r>
      <w:r w:rsidRPr="00CC2BAE">
        <w:rPr>
          <w:rFonts w:cs="Arial"/>
          <w:b w:val="0"/>
          <w:i w:val="0"/>
          <w:sz w:val="22"/>
          <w:szCs w:val="22"/>
          <w:u w:val="none"/>
        </w:rPr>
        <w:t>If the offense to which I am pleading guilty is a sex offense, failure to comply with the conditions of parole may result in further confinement of up to 24 weeks.</w:t>
      </w:r>
    </w:p>
    <w:p w14:paraId="593B278F" w14:textId="77777777" w:rsidR="00122B6C" w:rsidRPr="00CC2BAE" w:rsidRDefault="00122B6C">
      <w:pPr>
        <w:pStyle w:val="BodyText"/>
        <w:spacing w:before="120"/>
        <w:ind w:left="720"/>
        <w:rPr>
          <w:rFonts w:cs="Arial"/>
          <w:b w:val="0"/>
          <w:i w:val="0"/>
          <w:sz w:val="22"/>
          <w:szCs w:val="22"/>
          <w:u w:val="none"/>
        </w:rPr>
      </w:pPr>
      <w:r w:rsidRPr="00CC2BAE">
        <w:rPr>
          <w:rFonts w:cs="Arial"/>
          <w:b w:val="0"/>
          <w:i w:val="0"/>
          <w:sz w:val="22"/>
          <w:szCs w:val="22"/>
          <w:u w:val="none"/>
        </w:rPr>
        <w:t xml:space="preserve">I understand that if I am pleading guilty to </w:t>
      </w:r>
      <w:r w:rsidR="00E3069D">
        <w:rPr>
          <w:rFonts w:cs="Arial"/>
          <w:b w:val="0"/>
          <w:i w:val="0"/>
          <w:sz w:val="22"/>
          <w:szCs w:val="22"/>
          <w:u w:val="none"/>
        </w:rPr>
        <w:t>2</w:t>
      </w:r>
      <w:r w:rsidRPr="00CC2BAE">
        <w:rPr>
          <w:rFonts w:cs="Arial"/>
          <w:b w:val="0"/>
          <w:i w:val="0"/>
          <w:sz w:val="22"/>
          <w:szCs w:val="22"/>
          <w:u w:val="none"/>
        </w:rPr>
        <w:t xml:space="preserve"> or more offenses, the disposition terms shall run consecutively (</w:t>
      </w:r>
      <w:r w:rsidR="00350515">
        <w:rPr>
          <w:rFonts w:cs="Arial"/>
          <w:b w:val="0"/>
          <w:i w:val="0"/>
          <w:sz w:val="22"/>
          <w:szCs w:val="22"/>
          <w:u w:val="none"/>
        </w:rPr>
        <w:t>1</w:t>
      </w:r>
      <w:r w:rsidRPr="00CC2BAE">
        <w:rPr>
          <w:rFonts w:cs="Arial"/>
          <w:b w:val="0"/>
          <w:i w:val="0"/>
          <w:sz w:val="22"/>
          <w:szCs w:val="22"/>
          <w:u w:val="none"/>
        </w:rPr>
        <w:t xml:space="preserve"> term after the other) subject to the limitations in RCW 13.40.180.</w:t>
      </w:r>
    </w:p>
    <w:p w14:paraId="4D6976C2" w14:textId="583DDB0F" w:rsidR="00122B6C" w:rsidRPr="00CC2BAE" w:rsidRDefault="00122B6C" w:rsidP="00906AE1">
      <w:pPr>
        <w:pStyle w:val="BodyText"/>
        <w:spacing w:before="120"/>
        <w:ind w:left="720"/>
        <w:rPr>
          <w:rFonts w:cs="Arial"/>
          <w:b w:val="0"/>
          <w:i w:val="0"/>
          <w:sz w:val="22"/>
          <w:szCs w:val="22"/>
          <w:u w:val="none"/>
        </w:rPr>
      </w:pPr>
      <w:r w:rsidRPr="00CC2BAE">
        <w:rPr>
          <w:rFonts w:cs="Arial"/>
          <w:b w:val="0"/>
          <w:i w:val="0"/>
          <w:sz w:val="22"/>
          <w:szCs w:val="22"/>
          <w:u w:val="none"/>
        </w:rPr>
        <w:t>I understand that if any additional criminal history is discovered, both the standard sentence range and the prosecuting attorney’s recommendation may increase</w:t>
      </w:r>
      <w:r w:rsidR="00E3069D">
        <w:rPr>
          <w:rFonts w:cs="Arial"/>
          <w:b w:val="0"/>
          <w:i w:val="0"/>
          <w:sz w:val="22"/>
          <w:szCs w:val="22"/>
          <w:u w:val="none"/>
        </w:rPr>
        <w:t xml:space="preserve">. </w:t>
      </w:r>
      <w:r w:rsidRPr="00CC2BAE">
        <w:rPr>
          <w:rFonts w:cs="Arial"/>
          <w:b w:val="0"/>
          <w:i w:val="0"/>
          <w:sz w:val="22"/>
          <w:szCs w:val="22"/>
          <w:u w:val="none"/>
        </w:rPr>
        <w:t>Even so, my plea of guilty to this charge is binding.</w:t>
      </w:r>
    </w:p>
    <w:p w14:paraId="61FDDA33" w14:textId="372F34E5" w:rsidR="00122B6C" w:rsidRPr="00CC2BAE" w:rsidRDefault="00122B6C">
      <w:pPr>
        <w:pStyle w:val="BodyText2"/>
        <w:tabs>
          <w:tab w:val="clear" w:pos="720"/>
        </w:tabs>
        <w:spacing w:before="120"/>
        <w:ind w:left="720" w:hanging="720"/>
        <w:rPr>
          <w:rFonts w:cs="Arial"/>
          <w:sz w:val="22"/>
          <w:szCs w:val="22"/>
        </w:rPr>
      </w:pPr>
      <w:r w:rsidRPr="00444253">
        <w:rPr>
          <w:rFonts w:cs="Arial"/>
          <w:b/>
          <w:sz w:val="22"/>
          <w:szCs w:val="22"/>
        </w:rPr>
        <w:t>8.</w:t>
      </w:r>
      <w:r w:rsidRPr="00CC2BAE">
        <w:rPr>
          <w:rFonts w:cs="Arial"/>
          <w:sz w:val="22"/>
          <w:szCs w:val="22"/>
        </w:rPr>
        <w:tab/>
        <w:t>RIGHT TO APPEAL SENTENCE</w:t>
      </w:r>
      <w:r w:rsidR="00E3069D">
        <w:rPr>
          <w:rFonts w:cs="Arial"/>
          <w:sz w:val="22"/>
          <w:szCs w:val="22"/>
        </w:rPr>
        <w:t xml:space="preserve">: </w:t>
      </w:r>
      <w:r w:rsidRPr="00CC2BAE">
        <w:rPr>
          <w:rFonts w:cs="Arial"/>
          <w:sz w:val="22"/>
          <w:szCs w:val="22"/>
        </w:rPr>
        <w:t>I understand that the judge must impose a sentence within the standard range unless the judge finds by clear and convincing evidence that the standard range sentence would amount to a manifest injustice</w:t>
      </w:r>
      <w:r w:rsidR="00E3069D">
        <w:rPr>
          <w:rFonts w:cs="Arial"/>
          <w:sz w:val="22"/>
          <w:szCs w:val="22"/>
        </w:rPr>
        <w:t xml:space="preserve">. </w:t>
      </w:r>
      <w:r w:rsidRPr="00CC2BAE">
        <w:rPr>
          <w:rFonts w:cs="Arial"/>
          <w:sz w:val="22"/>
          <w:szCs w:val="22"/>
        </w:rPr>
        <w:t>If the judge goes outside the standard range, either the state or I can appeal that sentence</w:t>
      </w:r>
      <w:r w:rsidR="00E3069D">
        <w:rPr>
          <w:rFonts w:cs="Arial"/>
          <w:sz w:val="22"/>
          <w:szCs w:val="22"/>
        </w:rPr>
        <w:t xml:space="preserve">. </w:t>
      </w:r>
      <w:r w:rsidRPr="00CC2BAE">
        <w:rPr>
          <w:rFonts w:cs="Arial"/>
          <w:sz w:val="22"/>
          <w:szCs w:val="22"/>
        </w:rPr>
        <w:t>If the sentence is within the standard range, no one can appeal the sentence.</w:t>
      </w:r>
    </w:p>
    <w:p w14:paraId="62A8BBAE" w14:textId="77777777" w:rsidR="00122B6C" w:rsidRPr="00CC2BAE" w:rsidRDefault="00122B6C">
      <w:pPr>
        <w:pStyle w:val="BodyText2"/>
        <w:tabs>
          <w:tab w:val="clear" w:pos="720"/>
        </w:tabs>
        <w:spacing w:before="120"/>
        <w:ind w:left="720" w:hanging="720"/>
        <w:rPr>
          <w:rFonts w:cs="Arial"/>
          <w:sz w:val="22"/>
          <w:szCs w:val="22"/>
        </w:rPr>
      </w:pPr>
      <w:r w:rsidRPr="00444253">
        <w:rPr>
          <w:rFonts w:cs="Arial"/>
          <w:b/>
          <w:sz w:val="22"/>
          <w:szCs w:val="22"/>
        </w:rPr>
        <w:t>9.</w:t>
      </w:r>
      <w:r w:rsidRPr="00CC2BAE">
        <w:rPr>
          <w:rFonts w:cs="Arial"/>
          <w:sz w:val="22"/>
          <w:szCs w:val="22"/>
        </w:rPr>
        <w:tab/>
        <w:t>MAXIMUM PUNISHMENT</w:t>
      </w:r>
      <w:r w:rsidR="00E3069D">
        <w:rPr>
          <w:rFonts w:cs="Arial"/>
          <w:sz w:val="22"/>
          <w:szCs w:val="22"/>
        </w:rPr>
        <w:t xml:space="preserve">: </w:t>
      </w:r>
      <w:r w:rsidRPr="00CC2BAE">
        <w:rPr>
          <w:rFonts w:cs="Arial"/>
          <w:sz w:val="22"/>
          <w:szCs w:val="22"/>
        </w:rPr>
        <w:t xml:space="preserve">I have been informed and fully understand that the maximum punishment I can receive is commitment until I am </w:t>
      </w:r>
      <w:r w:rsidR="00AA75FD" w:rsidRPr="00CC2BAE">
        <w:rPr>
          <w:rFonts w:cs="Arial"/>
          <w:sz w:val="22"/>
          <w:szCs w:val="22"/>
        </w:rPr>
        <w:t>[  ]</w:t>
      </w:r>
      <w:r w:rsidRPr="00CC2BAE">
        <w:rPr>
          <w:rFonts w:cs="Arial"/>
          <w:sz w:val="22"/>
          <w:szCs w:val="22"/>
        </w:rPr>
        <w:t xml:space="preserve"> 21 years old  </w:t>
      </w:r>
      <w:r w:rsidR="00AA75FD" w:rsidRPr="00CC2BAE">
        <w:rPr>
          <w:rFonts w:cs="Arial"/>
          <w:sz w:val="22"/>
          <w:szCs w:val="22"/>
        </w:rPr>
        <w:t>[  ]</w:t>
      </w:r>
      <w:r w:rsidRPr="00CC2BAE">
        <w:rPr>
          <w:rFonts w:cs="Arial"/>
          <w:sz w:val="22"/>
          <w:szCs w:val="22"/>
        </w:rPr>
        <w:t xml:space="preserve"> 25 years old, but that I may be incarcerated for no longer than the adult maximum sentence for this offense.</w:t>
      </w:r>
    </w:p>
    <w:p w14:paraId="7E34E44A" w14:textId="2758FA89" w:rsidR="00122B6C" w:rsidRPr="00CC2BAE" w:rsidRDefault="00122B6C">
      <w:pPr>
        <w:pStyle w:val="BodyText2"/>
        <w:tabs>
          <w:tab w:val="clear" w:pos="720"/>
        </w:tabs>
        <w:spacing w:before="120"/>
        <w:ind w:left="720" w:hanging="720"/>
        <w:rPr>
          <w:rFonts w:cs="Arial"/>
          <w:sz w:val="22"/>
          <w:szCs w:val="22"/>
        </w:rPr>
      </w:pPr>
      <w:r w:rsidRPr="00444253">
        <w:rPr>
          <w:rFonts w:cs="Arial"/>
          <w:b/>
          <w:sz w:val="22"/>
          <w:szCs w:val="22"/>
        </w:rPr>
        <w:t>10.</w:t>
      </w:r>
      <w:r w:rsidRPr="00CC2BAE">
        <w:rPr>
          <w:rFonts w:cs="Arial"/>
          <w:sz w:val="22"/>
          <w:szCs w:val="22"/>
        </w:rPr>
        <w:tab/>
        <w:t>COUNTS AS CRIMINAL HISTORY</w:t>
      </w:r>
      <w:r w:rsidR="00E3069D">
        <w:rPr>
          <w:rFonts w:cs="Arial"/>
          <w:sz w:val="22"/>
          <w:szCs w:val="22"/>
        </w:rPr>
        <w:t xml:space="preserve">: </w:t>
      </w:r>
      <w:r w:rsidRPr="00CC2BAE">
        <w:rPr>
          <w:rFonts w:cs="Arial"/>
          <w:sz w:val="22"/>
          <w:szCs w:val="22"/>
        </w:rPr>
        <w:t>I understand that my plea of guilty and the judge’s acceptance of my plea will become part of my criminal history</w:t>
      </w:r>
      <w:r w:rsidR="00E3069D">
        <w:rPr>
          <w:rFonts w:cs="Arial"/>
          <w:sz w:val="22"/>
          <w:szCs w:val="22"/>
        </w:rPr>
        <w:t xml:space="preserve">. </w:t>
      </w:r>
      <w:r w:rsidRPr="00CC2BAE">
        <w:rPr>
          <w:rFonts w:cs="Arial"/>
          <w:sz w:val="22"/>
          <w:szCs w:val="22"/>
        </w:rPr>
        <w:t xml:space="preserve">I understand that if I am pleading guilty to </w:t>
      </w:r>
      <w:r w:rsidR="00E3069D">
        <w:rPr>
          <w:rFonts w:cs="Arial"/>
          <w:sz w:val="22"/>
          <w:szCs w:val="22"/>
        </w:rPr>
        <w:t>2</w:t>
      </w:r>
      <w:r w:rsidRPr="00CC2BAE">
        <w:rPr>
          <w:rFonts w:cs="Arial"/>
          <w:sz w:val="22"/>
          <w:szCs w:val="22"/>
        </w:rPr>
        <w:t xml:space="preserve"> or more offenses that arise out of the same course of conduct, only the most serious offense will count as an offense in my criminal history</w:t>
      </w:r>
      <w:r w:rsidR="00E3069D">
        <w:rPr>
          <w:rFonts w:cs="Arial"/>
          <w:sz w:val="22"/>
          <w:szCs w:val="22"/>
        </w:rPr>
        <w:t xml:space="preserve">. </w:t>
      </w:r>
      <w:r w:rsidRPr="00CC2BAE">
        <w:rPr>
          <w:rFonts w:cs="Arial"/>
          <w:sz w:val="22"/>
          <w:szCs w:val="22"/>
        </w:rPr>
        <w:t>I understand that my guilty plea will remain part of my criminal history when I am an adult and may affect my ability to remain in the Juvenile Justice System should I re-offend</w:t>
      </w:r>
      <w:r w:rsidR="00E3069D">
        <w:rPr>
          <w:rFonts w:cs="Arial"/>
          <w:sz w:val="22"/>
          <w:szCs w:val="22"/>
        </w:rPr>
        <w:t xml:space="preserve">. </w:t>
      </w:r>
      <w:r w:rsidRPr="00CC2BAE">
        <w:rPr>
          <w:rFonts w:cs="Arial"/>
          <w:sz w:val="22"/>
          <w:szCs w:val="22"/>
        </w:rPr>
        <w:t>I understand that the judge will consider my criminal history</w:t>
      </w:r>
      <w:r w:rsidR="00257BB3">
        <w:rPr>
          <w:rFonts w:cs="Arial"/>
          <w:sz w:val="22"/>
          <w:szCs w:val="22"/>
        </w:rPr>
        <w:t xml:space="preserve"> </w:t>
      </w:r>
      <w:r w:rsidRPr="00CC2BAE">
        <w:rPr>
          <w:rFonts w:cs="Arial"/>
          <w:sz w:val="22"/>
          <w:szCs w:val="22"/>
        </w:rPr>
        <w:t>when sentencing me for any offense that I commit in the future as an adult or juvenile</w:t>
      </w:r>
      <w:r w:rsidR="00257BB3">
        <w:rPr>
          <w:rFonts w:cs="Arial"/>
          <w:sz w:val="22"/>
          <w:szCs w:val="22"/>
        </w:rPr>
        <w:t xml:space="preserve">, </w:t>
      </w:r>
      <w:r w:rsidR="00257BB3" w:rsidRPr="00257BB3">
        <w:rPr>
          <w:rFonts w:cs="Arial"/>
          <w:sz w:val="22"/>
          <w:szCs w:val="22"/>
        </w:rPr>
        <w:t>except juvenile adjudications of guilt which are not murder in the 1st or 2nd degree or a class A sex offense cannot be included in my adult offender score later</w:t>
      </w:r>
      <w:r w:rsidRPr="00CC2BAE">
        <w:rPr>
          <w:rFonts w:cs="Arial"/>
          <w:sz w:val="22"/>
          <w:szCs w:val="22"/>
        </w:rPr>
        <w:t>.</w:t>
      </w:r>
    </w:p>
    <w:p w14:paraId="4E26E22B" w14:textId="53556EA4" w:rsidR="00D34C99" w:rsidRDefault="00122B6C">
      <w:pPr>
        <w:tabs>
          <w:tab w:val="left" w:pos="-720"/>
          <w:tab w:val="left" w:pos="720"/>
          <w:tab w:val="left" w:pos="10620"/>
        </w:tabs>
        <w:suppressAutoHyphens/>
        <w:spacing w:before="120"/>
        <w:ind w:left="720" w:hanging="720"/>
        <w:rPr>
          <w:rFonts w:ascii="Arial" w:hAnsi="Arial" w:cs="Arial"/>
          <w:spacing w:val="-2"/>
          <w:sz w:val="22"/>
          <w:szCs w:val="22"/>
        </w:rPr>
      </w:pPr>
      <w:r w:rsidRPr="00444253">
        <w:rPr>
          <w:rFonts w:ascii="Arial" w:hAnsi="Arial" w:cs="Arial"/>
          <w:b/>
          <w:sz w:val="22"/>
          <w:szCs w:val="22"/>
        </w:rPr>
        <w:t>11.</w:t>
      </w:r>
      <w:r w:rsidRPr="00CC2BAE">
        <w:rPr>
          <w:rFonts w:ascii="Arial" w:hAnsi="Arial" w:cs="Arial"/>
          <w:sz w:val="22"/>
          <w:szCs w:val="22"/>
        </w:rPr>
        <w:tab/>
        <w:t>GROUNDS FOR DEPORTATION</w:t>
      </w:r>
      <w:r w:rsidR="00E3069D">
        <w:rPr>
          <w:rFonts w:ascii="Arial" w:hAnsi="Arial" w:cs="Arial"/>
          <w:sz w:val="22"/>
          <w:szCs w:val="22"/>
        </w:rPr>
        <w:t xml:space="preserve">: </w:t>
      </w:r>
      <w:r w:rsidRPr="00CC2BAE">
        <w:rPr>
          <w:rFonts w:ascii="Arial" w:hAnsi="Arial" w:cs="Arial"/>
          <w:spacing w:val="-2"/>
          <w:sz w:val="22"/>
          <w:szCs w:val="22"/>
        </w:rPr>
        <w:t>If I am not a citizen of the United States, a plea of guilty to an offense punishable as a crime under state law may be grounds for deportation, exclusion from admission to the United States, or denial of naturalization pursuant to the laws of the United States.</w:t>
      </w:r>
    </w:p>
    <w:p w14:paraId="44BF6C0E" w14:textId="77777777" w:rsidR="00122B6C" w:rsidRPr="00CC2BAE" w:rsidRDefault="00122B6C">
      <w:pPr>
        <w:numPr>
          <w:ilvl w:val="0"/>
          <w:numId w:val="2"/>
        </w:numPr>
        <w:spacing w:before="120"/>
        <w:ind w:left="720" w:hanging="720"/>
        <w:rPr>
          <w:rFonts w:ascii="Arial" w:hAnsi="Arial" w:cs="Arial"/>
          <w:i/>
          <w:sz w:val="22"/>
          <w:szCs w:val="22"/>
        </w:rPr>
      </w:pPr>
      <w:r w:rsidRPr="00CC2BAE">
        <w:rPr>
          <w:rFonts w:ascii="Arial" w:hAnsi="Arial" w:cs="Arial"/>
          <w:i/>
          <w:sz w:val="22"/>
          <w:szCs w:val="22"/>
        </w:rPr>
        <w:t>NOTIFICATION RELATING TO SPECIFIC CRIMES</w:t>
      </w:r>
      <w:r w:rsidR="00E3069D">
        <w:rPr>
          <w:rFonts w:ascii="Arial" w:hAnsi="Arial" w:cs="Arial"/>
          <w:i/>
          <w:sz w:val="22"/>
          <w:szCs w:val="22"/>
        </w:rPr>
        <w:t xml:space="preserve">: </w:t>
      </w:r>
      <w:r w:rsidRPr="00CC2BAE">
        <w:rPr>
          <w:rFonts w:ascii="Arial" w:hAnsi="Arial" w:cs="Arial"/>
          <w:i/>
          <w:sz w:val="22"/>
          <w:szCs w:val="22"/>
        </w:rPr>
        <w:t>IF ANY OF THE FOLLOWING PARAGRAPHS DO NOT APPLY, THEY SHOULD BE STRICKEN AND INITIALED BY THE DEFENDANT AND THE JUDGE.</w:t>
      </w:r>
    </w:p>
    <w:p w14:paraId="7EA12628" w14:textId="77777777" w:rsidR="00122B6C" w:rsidRPr="00CC2BAE" w:rsidRDefault="00122B6C" w:rsidP="00906AE1">
      <w:pPr>
        <w:tabs>
          <w:tab w:val="left" w:pos="1080"/>
        </w:tabs>
        <w:spacing w:before="120"/>
        <w:ind w:left="1080" w:hanging="360"/>
        <w:rPr>
          <w:rFonts w:ascii="Arial" w:hAnsi="Arial" w:cs="Arial"/>
          <w:sz w:val="22"/>
          <w:szCs w:val="22"/>
        </w:rPr>
      </w:pPr>
      <w:r w:rsidRPr="0055706A">
        <w:rPr>
          <w:rFonts w:ascii="Arial" w:hAnsi="Arial" w:cs="Arial"/>
          <w:sz w:val="22"/>
          <w:szCs w:val="22"/>
        </w:rPr>
        <w:lastRenderedPageBreak/>
        <w:t>[A]</w:t>
      </w:r>
      <w:r w:rsidRPr="00CC2BAE">
        <w:rPr>
          <w:rFonts w:ascii="Arial" w:hAnsi="Arial" w:cs="Arial"/>
          <w:sz w:val="22"/>
          <w:szCs w:val="22"/>
        </w:rPr>
        <w:tab/>
        <w:t>SUSPENSION/REVOCATION OF DRIVING PRIVILEGE</w:t>
      </w:r>
      <w:r w:rsidR="00E3069D">
        <w:rPr>
          <w:rFonts w:ascii="Arial" w:hAnsi="Arial" w:cs="Arial"/>
          <w:sz w:val="22"/>
          <w:szCs w:val="22"/>
        </w:rPr>
        <w:t xml:space="preserve">: </w:t>
      </w:r>
      <w:r w:rsidRPr="00CC2BAE">
        <w:rPr>
          <w:rFonts w:ascii="Arial" w:hAnsi="Arial" w:cs="Arial"/>
          <w:sz w:val="22"/>
          <w:szCs w:val="22"/>
        </w:rPr>
        <w:t xml:space="preserve">I have been informed that the Department of Licensing will be notified and my privilege to drive </w:t>
      </w:r>
      <w:r w:rsidR="00AE75B4">
        <w:rPr>
          <w:rFonts w:ascii="Arial" w:hAnsi="Arial" w:cs="Arial"/>
          <w:sz w:val="22"/>
          <w:szCs w:val="22"/>
        </w:rPr>
        <w:t xml:space="preserve">will be </w:t>
      </w:r>
      <w:r w:rsidRPr="00CC2BAE">
        <w:rPr>
          <w:rFonts w:ascii="Arial" w:hAnsi="Arial" w:cs="Arial"/>
          <w:sz w:val="22"/>
          <w:szCs w:val="22"/>
        </w:rPr>
        <w:t>suspended or revoked:</w:t>
      </w:r>
    </w:p>
    <w:p w14:paraId="7EA71DDC" w14:textId="77777777" w:rsidR="003E777A" w:rsidRDefault="00122B6C" w:rsidP="00906AE1">
      <w:pPr>
        <w:spacing w:before="120"/>
        <w:ind w:left="1080"/>
        <w:rPr>
          <w:rFonts w:ascii="Arial" w:hAnsi="Arial" w:cs="Arial"/>
          <w:bCs/>
          <w:color w:val="000000"/>
          <w:sz w:val="22"/>
          <w:szCs w:val="22"/>
        </w:rPr>
      </w:pPr>
      <w:r w:rsidRPr="00CC2BAE">
        <w:rPr>
          <w:rFonts w:ascii="Arial" w:hAnsi="Arial" w:cs="Arial"/>
          <w:b/>
          <w:bCs/>
          <w:color w:val="000000"/>
          <w:sz w:val="22"/>
          <w:szCs w:val="22"/>
        </w:rPr>
        <w:t xml:space="preserve">Over 13 </w:t>
      </w:r>
      <w:r w:rsidR="00AE75B4">
        <w:rPr>
          <w:rFonts w:ascii="Arial" w:hAnsi="Arial" w:cs="Arial"/>
          <w:b/>
          <w:bCs/>
          <w:color w:val="000000"/>
          <w:sz w:val="22"/>
          <w:szCs w:val="22"/>
        </w:rPr>
        <w:t>and</w:t>
      </w:r>
      <w:r w:rsidRPr="00CC2BAE">
        <w:rPr>
          <w:rFonts w:ascii="Arial" w:hAnsi="Arial" w:cs="Arial"/>
          <w:b/>
          <w:bCs/>
          <w:color w:val="000000"/>
          <w:sz w:val="22"/>
          <w:szCs w:val="22"/>
        </w:rPr>
        <w:t xml:space="preserve"> Alcohol, Drugs, Unlawful Possession of a Firearm (UPFA) &lt;18, or Armed with Firearm (not first offense)</w:t>
      </w:r>
      <w:r w:rsidR="00E3069D" w:rsidRPr="00CC2BAE">
        <w:rPr>
          <w:rFonts w:ascii="Arial" w:hAnsi="Arial" w:cs="Arial"/>
          <w:b/>
          <w:bCs/>
          <w:color w:val="000000"/>
          <w:sz w:val="22"/>
          <w:szCs w:val="22"/>
        </w:rPr>
        <w:t>:</w:t>
      </w:r>
    </w:p>
    <w:p w14:paraId="0741BAE8" w14:textId="3B86539C" w:rsidR="00122B6C" w:rsidRPr="00CC2BAE" w:rsidRDefault="00122B6C" w:rsidP="00906AE1">
      <w:pPr>
        <w:spacing w:before="120"/>
        <w:ind w:left="1080"/>
        <w:rPr>
          <w:rFonts w:ascii="Arial" w:hAnsi="Arial" w:cs="Arial"/>
          <w:b/>
          <w:bCs/>
          <w:color w:val="000000"/>
          <w:sz w:val="22"/>
          <w:szCs w:val="22"/>
        </w:rPr>
      </w:pPr>
      <w:r w:rsidRPr="00CC2BAE">
        <w:rPr>
          <w:rFonts w:ascii="Arial" w:hAnsi="Arial" w:cs="Arial"/>
          <w:color w:val="000000"/>
          <w:sz w:val="22"/>
          <w:szCs w:val="22"/>
        </w:rPr>
        <w:t xml:space="preserve">(1) </w:t>
      </w:r>
      <w:r w:rsidRPr="00CC2BAE">
        <w:rPr>
          <w:rFonts w:ascii="Arial" w:hAnsi="Arial" w:cs="Arial"/>
          <w:bCs/>
          <w:color w:val="000000"/>
          <w:sz w:val="22"/>
          <w:szCs w:val="22"/>
        </w:rPr>
        <w:t>If</w:t>
      </w:r>
      <w:r w:rsidRPr="00CC2BAE">
        <w:rPr>
          <w:rFonts w:ascii="Arial" w:hAnsi="Arial" w:cs="Arial"/>
          <w:b/>
          <w:bCs/>
          <w:color w:val="000000"/>
          <w:sz w:val="22"/>
          <w:szCs w:val="22"/>
        </w:rPr>
        <w:t xml:space="preserve"> </w:t>
      </w:r>
      <w:r w:rsidRPr="00CC2BAE">
        <w:rPr>
          <w:rFonts w:ascii="Arial" w:hAnsi="Arial" w:cs="Arial"/>
          <w:color w:val="000000"/>
          <w:sz w:val="22"/>
          <w:szCs w:val="22"/>
        </w:rPr>
        <w:t xml:space="preserve">the court finds me guilty of </w:t>
      </w:r>
      <w:r w:rsidR="00AE75B4">
        <w:rPr>
          <w:rFonts w:ascii="Arial" w:hAnsi="Arial" w:cs="Arial"/>
          <w:color w:val="000000"/>
          <w:sz w:val="22"/>
          <w:szCs w:val="22"/>
        </w:rPr>
        <w:t>1</w:t>
      </w:r>
      <w:r w:rsidRPr="00CC2BAE">
        <w:rPr>
          <w:rFonts w:ascii="Arial" w:hAnsi="Arial" w:cs="Arial"/>
          <w:color w:val="000000"/>
          <w:sz w:val="22"/>
          <w:szCs w:val="22"/>
        </w:rPr>
        <w:t xml:space="preserve"> of the following offenses and I was 13 years or older at the time I committed the offense: alcohol under chapter 66.44 RCW; violation of the Uniform Controlled Substances Act (VUCSA) under chapter 69.50 RCW; legend drug under chapter 69.41 RCW; imitation drugs under chapter 69.52 RCW; UPFA &lt;18 under RCW 9.41.040(2)(a)(v); and/or an offense while armed with a firearm under RCW 13.40.196; AND (2) I have a prior offense for the same offense</w:t>
      </w:r>
      <w:r w:rsidR="00E3069D">
        <w:rPr>
          <w:rFonts w:ascii="Arial" w:hAnsi="Arial" w:cs="Arial"/>
          <w:color w:val="000000"/>
          <w:sz w:val="22"/>
          <w:szCs w:val="22"/>
        </w:rPr>
        <w:t xml:space="preserve">. </w:t>
      </w:r>
      <w:r w:rsidRPr="00906AE1">
        <w:rPr>
          <w:rFonts w:ascii="Arial" w:hAnsi="Arial" w:cs="Arial"/>
          <w:i/>
          <w:color w:val="000000"/>
          <w:sz w:val="22"/>
          <w:szCs w:val="22"/>
        </w:rPr>
        <w:t>See</w:t>
      </w:r>
      <w:r w:rsidRPr="00CC2BAE">
        <w:rPr>
          <w:rFonts w:ascii="Arial" w:hAnsi="Arial" w:cs="Arial"/>
          <w:color w:val="000000"/>
          <w:sz w:val="22"/>
          <w:szCs w:val="22"/>
        </w:rPr>
        <w:t xml:space="preserve"> RCW 13.40.265</w:t>
      </w:r>
      <w:r w:rsidR="00E3069D">
        <w:rPr>
          <w:rFonts w:ascii="Arial" w:hAnsi="Arial" w:cs="Arial"/>
          <w:color w:val="000000"/>
          <w:sz w:val="22"/>
          <w:szCs w:val="22"/>
        </w:rPr>
        <w:t>.</w:t>
      </w:r>
    </w:p>
    <w:p w14:paraId="7FABF8D2" w14:textId="2B4257EC" w:rsidR="00122B6C" w:rsidRPr="00CC2BAE" w:rsidRDefault="00C671E3" w:rsidP="00906AE1">
      <w:pPr>
        <w:spacing w:before="120"/>
        <w:ind w:left="1080"/>
        <w:rPr>
          <w:rFonts w:ascii="Arial" w:hAnsi="Arial" w:cs="Arial"/>
          <w:color w:val="000000"/>
          <w:sz w:val="22"/>
          <w:szCs w:val="22"/>
        </w:rPr>
      </w:pPr>
      <w:r>
        <w:rPr>
          <w:rFonts w:ascii="Arial" w:hAnsi="Arial" w:cs="Arial"/>
          <w:b/>
          <w:bCs/>
          <w:color w:val="000000"/>
          <w:sz w:val="22"/>
          <w:szCs w:val="22"/>
        </w:rPr>
        <w:t>UPFA or a</w:t>
      </w:r>
      <w:r w:rsidR="00122B6C" w:rsidRPr="00CC2BAE">
        <w:rPr>
          <w:rFonts w:ascii="Arial" w:hAnsi="Arial" w:cs="Arial"/>
          <w:b/>
          <w:bCs/>
          <w:color w:val="000000"/>
          <w:sz w:val="22"/>
          <w:szCs w:val="22"/>
        </w:rPr>
        <w:t xml:space="preserve">rmed </w:t>
      </w:r>
      <w:r w:rsidRPr="00CC2BAE">
        <w:rPr>
          <w:rFonts w:ascii="Arial" w:hAnsi="Arial" w:cs="Arial"/>
          <w:b/>
          <w:bCs/>
          <w:color w:val="000000"/>
          <w:sz w:val="22"/>
          <w:szCs w:val="22"/>
        </w:rPr>
        <w:t>during Offense in</w:t>
      </w:r>
      <w:r>
        <w:rPr>
          <w:rFonts w:ascii="Arial" w:hAnsi="Arial" w:cs="Arial"/>
          <w:b/>
          <w:bCs/>
          <w:color w:val="000000"/>
          <w:sz w:val="22"/>
          <w:szCs w:val="22"/>
        </w:rPr>
        <w:t xml:space="preserve"> which vehicle w</w:t>
      </w:r>
      <w:r w:rsidR="00122B6C" w:rsidRPr="00CC2BAE">
        <w:rPr>
          <w:rFonts w:ascii="Arial" w:hAnsi="Arial" w:cs="Arial"/>
          <w:b/>
          <w:bCs/>
          <w:color w:val="000000"/>
          <w:sz w:val="22"/>
          <w:szCs w:val="22"/>
        </w:rPr>
        <w:t xml:space="preserve">as </w:t>
      </w:r>
      <w:r>
        <w:rPr>
          <w:rFonts w:ascii="Arial" w:hAnsi="Arial" w:cs="Arial"/>
          <w:b/>
          <w:bCs/>
          <w:color w:val="000000"/>
          <w:sz w:val="22"/>
          <w:szCs w:val="22"/>
        </w:rPr>
        <w:t>u</w:t>
      </w:r>
      <w:r w:rsidR="00122B6C" w:rsidRPr="00CC2BAE">
        <w:rPr>
          <w:rFonts w:ascii="Arial" w:hAnsi="Arial" w:cs="Arial"/>
          <w:b/>
          <w:bCs/>
          <w:color w:val="000000"/>
          <w:sz w:val="22"/>
          <w:szCs w:val="22"/>
        </w:rPr>
        <w:t>sed (with priors):</w:t>
      </w:r>
    </w:p>
    <w:p w14:paraId="03758661" w14:textId="77777777" w:rsidR="00122B6C" w:rsidRPr="00CF3E54" w:rsidRDefault="00122B6C" w:rsidP="00906AE1">
      <w:pPr>
        <w:spacing w:before="120"/>
        <w:ind w:left="1080"/>
        <w:rPr>
          <w:rFonts w:ascii="Arial" w:hAnsi="Arial" w:cs="Arial"/>
          <w:b/>
          <w:bCs/>
          <w:color w:val="000000"/>
          <w:sz w:val="22"/>
          <w:szCs w:val="22"/>
        </w:rPr>
      </w:pPr>
      <w:r w:rsidRPr="00CC2BAE">
        <w:rPr>
          <w:rFonts w:ascii="Arial" w:hAnsi="Arial" w:cs="Arial"/>
          <w:color w:val="000000"/>
          <w:sz w:val="22"/>
          <w:szCs w:val="22"/>
        </w:rPr>
        <w:t xml:space="preserve">(1) </w:t>
      </w:r>
      <w:r w:rsidRPr="00CC2BAE">
        <w:rPr>
          <w:rFonts w:ascii="Arial" w:hAnsi="Arial" w:cs="Arial"/>
          <w:bCs/>
          <w:color w:val="000000"/>
          <w:sz w:val="22"/>
          <w:szCs w:val="22"/>
        </w:rPr>
        <w:t xml:space="preserve">If the court finds me guilty of </w:t>
      </w:r>
      <w:r w:rsidR="00350515">
        <w:rPr>
          <w:rFonts w:ascii="Arial" w:hAnsi="Arial" w:cs="Arial"/>
          <w:bCs/>
          <w:color w:val="000000"/>
          <w:sz w:val="22"/>
          <w:szCs w:val="22"/>
        </w:rPr>
        <w:t>1</w:t>
      </w:r>
      <w:r w:rsidRPr="00CC2BAE">
        <w:rPr>
          <w:rFonts w:ascii="Arial" w:hAnsi="Arial" w:cs="Arial"/>
          <w:bCs/>
          <w:color w:val="000000"/>
          <w:sz w:val="22"/>
          <w:szCs w:val="22"/>
        </w:rPr>
        <w:t xml:space="preserve"> of the following offenses</w:t>
      </w:r>
      <w:r w:rsidRPr="00CC2BAE">
        <w:rPr>
          <w:rFonts w:ascii="Arial" w:hAnsi="Arial" w:cs="Arial"/>
          <w:color w:val="000000"/>
          <w:sz w:val="22"/>
          <w:szCs w:val="22"/>
        </w:rPr>
        <w:t xml:space="preserve">: UPFA 1 or 2 under </w:t>
      </w:r>
      <w:r w:rsidRPr="00CF3E54">
        <w:rPr>
          <w:rFonts w:ascii="Arial" w:hAnsi="Arial" w:cs="Arial"/>
          <w:color w:val="000000"/>
          <w:sz w:val="22"/>
          <w:szCs w:val="22"/>
        </w:rPr>
        <w:t xml:space="preserve">RCW 9.41.040; and/or an offense while armed with a firearm under RCW 13.40.196 during which the court found a motor vehicle served an integral function during the offense; AND (2) I previously committed </w:t>
      </w:r>
      <w:r w:rsidR="00350515" w:rsidRPr="00CF3E54">
        <w:rPr>
          <w:rFonts w:ascii="Arial" w:hAnsi="Arial" w:cs="Arial"/>
          <w:color w:val="000000"/>
          <w:sz w:val="22"/>
          <w:szCs w:val="22"/>
        </w:rPr>
        <w:t>1</w:t>
      </w:r>
      <w:r w:rsidRPr="00CF3E54">
        <w:rPr>
          <w:rFonts w:ascii="Arial" w:hAnsi="Arial" w:cs="Arial"/>
          <w:color w:val="000000"/>
          <w:sz w:val="22"/>
          <w:szCs w:val="22"/>
        </w:rPr>
        <w:t xml:space="preserve"> or more of the following offenses: alcohol under chapter 66.44 RCW; VUCSA under chapter 69.50 RCW; legend drug under chapter 69.41 RCW; imitation drugs under chapter 69.52 RCW; UPFA under RCW 9.41.040; and/or an offense while armed with a firearm under RCW 13.40.196</w:t>
      </w:r>
      <w:r w:rsidR="00E3069D" w:rsidRPr="00CF3E54">
        <w:rPr>
          <w:rFonts w:ascii="Arial" w:hAnsi="Arial" w:cs="Arial"/>
          <w:color w:val="000000"/>
          <w:sz w:val="22"/>
          <w:szCs w:val="22"/>
        </w:rPr>
        <w:t xml:space="preserve">. </w:t>
      </w:r>
      <w:r w:rsidRPr="00906AE1">
        <w:rPr>
          <w:rFonts w:ascii="Arial" w:hAnsi="Arial" w:cs="Arial"/>
          <w:i/>
          <w:color w:val="000000"/>
          <w:sz w:val="22"/>
          <w:szCs w:val="22"/>
        </w:rPr>
        <w:t>See</w:t>
      </w:r>
      <w:r w:rsidRPr="00CF3E54">
        <w:rPr>
          <w:rFonts w:ascii="Arial" w:hAnsi="Arial" w:cs="Arial"/>
          <w:color w:val="000000"/>
          <w:sz w:val="22"/>
          <w:szCs w:val="22"/>
        </w:rPr>
        <w:t xml:space="preserve"> RCW 9.41.040(5).</w:t>
      </w:r>
    </w:p>
    <w:p w14:paraId="4EB0F4E7" w14:textId="2B33C0D1" w:rsidR="00122B6C" w:rsidRPr="002E1A04" w:rsidRDefault="00122B6C" w:rsidP="00906AE1">
      <w:pPr>
        <w:spacing w:before="120"/>
        <w:ind w:left="1080"/>
        <w:rPr>
          <w:rFonts w:ascii="Arial" w:hAnsi="Arial" w:cs="Arial"/>
          <w:b/>
          <w:bCs/>
          <w:sz w:val="22"/>
          <w:szCs w:val="22"/>
        </w:rPr>
      </w:pPr>
      <w:r w:rsidRPr="00CF3E54">
        <w:rPr>
          <w:rFonts w:ascii="Arial" w:hAnsi="Arial" w:cs="Arial"/>
          <w:b/>
          <w:bCs/>
          <w:color w:val="000000"/>
          <w:sz w:val="22"/>
          <w:szCs w:val="22"/>
        </w:rPr>
        <w:t>Certain Motor Vehicle Offenses</w:t>
      </w:r>
      <w:r w:rsidR="00E3069D" w:rsidRPr="00CF3E54">
        <w:rPr>
          <w:rFonts w:ascii="Arial" w:hAnsi="Arial" w:cs="Arial"/>
          <w:b/>
          <w:bCs/>
          <w:color w:val="000000"/>
          <w:sz w:val="22"/>
          <w:szCs w:val="22"/>
        </w:rPr>
        <w:t>:</w:t>
      </w:r>
      <w:r w:rsidR="00E3069D" w:rsidRPr="00CF3E54">
        <w:rPr>
          <w:rFonts w:ascii="Arial" w:hAnsi="Arial" w:cs="Arial"/>
          <w:bCs/>
          <w:color w:val="000000"/>
          <w:sz w:val="22"/>
          <w:szCs w:val="22"/>
        </w:rPr>
        <w:t xml:space="preserve"> </w:t>
      </w:r>
      <w:r w:rsidR="00AE75B4" w:rsidRPr="00CF3E54">
        <w:rPr>
          <w:rFonts w:ascii="Arial" w:hAnsi="Arial" w:cs="Arial"/>
          <w:bCs/>
          <w:color w:val="000000"/>
          <w:sz w:val="22"/>
          <w:szCs w:val="22"/>
        </w:rPr>
        <w:t xml:space="preserve">If </w:t>
      </w:r>
      <w:r w:rsidRPr="00CF3E54">
        <w:rPr>
          <w:rFonts w:ascii="Arial" w:hAnsi="Arial" w:cs="Arial"/>
          <w:bCs/>
          <w:color w:val="000000"/>
          <w:sz w:val="22"/>
          <w:szCs w:val="22"/>
        </w:rPr>
        <w:t xml:space="preserve">the court finds me guilty of </w:t>
      </w:r>
      <w:r w:rsidR="00350515" w:rsidRPr="00CF3E54">
        <w:rPr>
          <w:rFonts w:ascii="Arial" w:hAnsi="Arial" w:cs="Arial"/>
          <w:bCs/>
          <w:color w:val="000000"/>
          <w:sz w:val="22"/>
          <w:szCs w:val="22"/>
        </w:rPr>
        <w:t>1</w:t>
      </w:r>
      <w:r w:rsidRPr="00CF3E54">
        <w:rPr>
          <w:rFonts w:ascii="Arial" w:hAnsi="Arial" w:cs="Arial"/>
          <w:bCs/>
          <w:color w:val="000000"/>
          <w:sz w:val="22"/>
          <w:szCs w:val="22"/>
        </w:rPr>
        <w:t xml:space="preserve"> of the following offenses</w:t>
      </w:r>
      <w:r w:rsidRPr="00CF3E54">
        <w:rPr>
          <w:rFonts w:ascii="Arial" w:hAnsi="Arial" w:cs="Arial"/>
          <w:color w:val="000000"/>
          <w:sz w:val="22"/>
          <w:szCs w:val="22"/>
        </w:rPr>
        <w:t>: DUI; physical control; DWLS 1&amp;2</w:t>
      </w:r>
      <w:bookmarkStart w:id="0" w:name="_GoBack"/>
      <w:bookmarkEnd w:id="0"/>
      <w:r w:rsidRPr="00CF3E54">
        <w:rPr>
          <w:rFonts w:ascii="Arial" w:hAnsi="Arial" w:cs="Arial"/>
          <w:color w:val="000000"/>
          <w:sz w:val="22"/>
          <w:szCs w:val="22"/>
        </w:rPr>
        <w:t xml:space="preserve">; vehicular assault/homicide; hit and run attended; reckless driving; any felony </w:t>
      </w:r>
      <w:r w:rsidR="00C36EE8" w:rsidRPr="00CF3E54">
        <w:rPr>
          <w:rFonts w:ascii="Arial" w:hAnsi="Arial" w:cs="Arial"/>
          <w:color w:val="000000"/>
          <w:sz w:val="22"/>
          <w:szCs w:val="22"/>
        </w:rPr>
        <w:t xml:space="preserve">offense where </w:t>
      </w:r>
      <w:r w:rsidRPr="00CF3E54">
        <w:rPr>
          <w:rFonts w:ascii="Arial" w:hAnsi="Arial" w:cs="Arial"/>
          <w:color w:val="000000"/>
          <w:sz w:val="22"/>
          <w:szCs w:val="22"/>
        </w:rPr>
        <w:t xml:space="preserve">a vehicle </w:t>
      </w:r>
      <w:r w:rsidR="00654427" w:rsidRPr="00CF3E54">
        <w:rPr>
          <w:rFonts w:ascii="Arial" w:hAnsi="Arial" w:cs="Arial"/>
          <w:color w:val="000000"/>
          <w:sz w:val="22"/>
          <w:szCs w:val="22"/>
        </w:rPr>
        <w:t xml:space="preserve">was </w:t>
      </w:r>
      <w:r w:rsidRPr="00CF3E54">
        <w:rPr>
          <w:rFonts w:ascii="Arial" w:hAnsi="Arial" w:cs="Arial"/>
          <w:color w:val="000000"/>
          <w:sz w:val="22"/>
          <w:szCs w:val="22"/>
        </w:rPr>
        <w:t xml:space="preserve">used in </w:t>
      </w:r>
      <w:r w:rsidR="00C36EE8" w:rsidRPr="00CF3E54">
        <w:rPr>
          <w:rFonts w:ascii="Arial" w:hAnsi="Arial" w:cs="Arial"/>
          <w:color w:val="000000"/>
          <w:sz w:val="22"/>
          <w:szCs w:val="22"/>
        </w:rPr>
        <w:t xml:space="preserve">a manner that endangered persons or property </w:t>
      </w:r>
      <w:r w:rsidRPr="00CF3E54">
        <w:rPr>
          <w:rFonts w:ascii="Arial" w:hAnsi="Arial" w:cs="Arial"/>
          <w:color w:val="000000"/>
          <w:sz w:val="22"/>
          <w:szCs w:val="22"/>
        </w:rPr>
        <w:t>(except “TMVOOP2” (taking a motor vehicle without owner’s permission) where the court finds I was a passenger only in committing the offense); false statements under Title 46 RCW; felony elude; unattended child in running vehicle (second or subsequent conviction); reckless endangerment of road workers; and/or theft of motor ve</w:t>
      </w:r>
      <w:r w:rsidRPr="00CF3E54">
        <w:rPr>
          <w:rFonts w:ascii="Arial" w:hAnsi="Arial" w:cs="Arial"/>
          <w:sz w:val="22"/>
          <w:szCs w:val="22"/>
        </w:rPr>
        <w:t>hicle fuel</w:t>
      </w:r>
      <w:r w:rsidR="00E3069D" w:rsidRPr="00CF3E54">
        <w:rPr>
          <w:rFonts w:ascii="Arial" w:hAnsi="Arial" w:cs="Arial"/>
          <w:sz w:val="22"/>
          <w:szCs w:val="22"/>
        </w:rPr>
        <w:t xml:space="preserve">. </w:t>
      </w:r>
      <w:r w:rsidRPr="00906AE1">
        <w:rPr>
          <w:rFonts w:ascii="Arial" w:hAnsi="Arial" w:cs="Arial"/>
          <w:i/>
          <w:sz w:val="22"/>
          <w:szCs w:val="22"/>
        </w:rPr>
        <w:t>See</w:t>
      </w:r>
      <w:r w:rsidRPr="00CF3E54">
        <w:rPr>
          <w:rFonts w:ascii="Arial" w:hAnsi="Arial" w:cs="Arial"/>
          <w:sz w:val="22"/>
          <w:szCs w:val="22"/>
        </w:rPr>
        <w:t xml:space="preserve"> RCW 46.20.285, 46.61.5055(9), 46.20.342(2), 46.61.524, 46.52.020(6), 46.61.500(2), 46.61.024(3), 46.61.685(2), 46.61.527(5), 46.</w:t>
      </w:r>
      <w:r w:rsidRPr="002E1A04">
        <w:rPr>
          <w:rFonts w:ascii="Arial" w:hAnsi="Arial" w:cs="Arial"/>
          <w:sz w:val="22"/>
          <w:szCs w:val="22"/>
        </w:rPr>
        <w:t>61.740(2), and 46.20.270</w:t>
      </w:r>
      <w:r w:rsidR="00E3069D" w:rsidRPr="002E1A04">
        <w:rPr>
          <w:rFonts w:ascii="Arial" w:hAnsi="Arial" w:cs="Arial"/>
          <w:sz w:val="22"/>
          <w:szCs w:val="22"/>
        </w:rPr>
        <w:t>.</w:t>
      </w:r>
    </w:p>
    <w:p w14:paraId="1D6829C0" w14:textId="67786134" w:rsidR="009A7B84" w:rsidRPr="002E1A04" w:rsidRDefault="00122B6C" w:rsidP="00906AE1">
      <w:pPr>
        <w:spacing w:before="120"/>
        <w:ind w:left="1080" w:hanging="360"/>
        <w:rPr>
          <w:rFonts w:ascii="Arial" w:hAnsi="Arial" w:cs="Arial"/>
          <w:spacing w:val="-2"/>
          <w:sz w:val="22"/>
          <w:szCs w:val="22"/>
        </w:rPr>
      </w:pPr>
      <w:r w:rsidRPr="0055706A">
        <w:rPr>
          <w:rFonts w:ascii="Arial" w:hAnsi="Arial" w:cs="Arial"/>
          <w:sz w:val="22"/>
          <w:szCs w:val="22"/>
        </w:rPr>
        <w:t>[B]</w:t>
      </w:r>
      <w:r w:rsidRPr="002E1A04">
        <w:rPr>
          <w:rFonts w:ascii="Arial" w:hAnsi="Arial" w:cs="Arial"/>
          <w:sz w:val="22"/>
          <w:szCs w:val="22"/>
        </w:rPr>
        <w:tab/>
      </w:r>
      <w:r w:rsidR="00D56A93" w:rsidRPr="002E1A04">
        <w:rPr>
          <w:rFonts w:ascii="Arial" w:hAnsi="Arial"/>
          <w:b/>
          <w:i/>
          <w:sz w:val="22"/>
          <w:szCs w:val="22"/>
        </w:rPr>
        <w:t>Offender Registration for Sex Offense or Kidnapping Offense</w:t>
      </w:r>
      <w:r w:rsidR="00D56A93" w:rsidRPr="002E1A04">
        <w:rPr>
          <w:rFonts w:ascii="Arial" w:hAnsi="Arial"/>
          <w:sz w:val="22"/>
          <w:szCs w:val="22"/>
        </w:rPr>
        <w:t xml:space="preserve">: </w:t>
      </w:r>
      <w:r w:rsidR="009A7B84" w:rsidRPr="002E1A04">
        <w:rPr>
          <w:rFonts w:ascii="Arial" w:hAnsi="Arial" w:cs="Arial"/>
          <w:spacing w:val="-2"/>
          <w:sz w:val="22"/>
          <w:szCs w:val="22"/>
        </w:rPr>
        <w:t>One or more of the offenses I am pleading guilty to involve a sex or kidnapping offense and meets the requirements of RCW 9A.44.130 for registration. The specific registration requirements are located in the “Offender Registration” Attachment.</w:t>
      </w:r>
    </w:p>
    <w:p w14:paraId="40167275" w14:textId="1B902706" w:rsidR="009A7B84" w:rsidRPr="002E1A04" w:rsidRDefault="009A7B84" w:rsidP="00906AE1">
      <w:pPr>
        <w:spacing w:before="120"/>
        <w:ind w:left="1080"/>
        <w:rPr>
          <w:rFonts w:ascii="Arial" w:hAnsi="Arial" w:cs="Arial"/>
          <w:spacing w:val="-2"/>
          <w:sz w:val="22"/>
          <w:szCs w:val="22"/>
        </w:rPr>
      </w:pPr>
      <w:r w:rsidRPr="002E1A04">
        <w:rPr>
          <w:rFonts w:ascii="Arial" w:hAnsi="Arial" w:cs="Arial"/>
          <w:spacing w:val="-2"/>
          <w:sz w:val="22"/>
          <w:szCs w:val="22"/>
        </w:rPr>
        <w:t>Because I am a non-adult and the offense involves one or more of the following offense conditions as checked below, I will be required to register unless I qualify for and am granted a Special Sexual Offender Disposition Alternative (SSODA) under RCW 13.40.162, and I complete the SSODA without being revoked:</w:t>
      </w:r>
    </w:p>
    <w:p w14:paraId="3831C5D3" w14:textId="499063F5" w:rsidR="009A7B84" w:rsidRPr="002E1A04" w:rsidRDefault="009A7B84" w:rsidP="00906AE1">
      <w:pPr>
        <w:spacing w:before="120"/>
        <w:ind w:left="1440" w:hanging="360"/>
        <w:rPr>
          <w:rFonts w:ascii="Arial" w:hAnsi="Arial" w:cs="Arial"/>
          <w:b/>
          <w:strike/>
          <w:spacing w:val="-2"/>
          <w:sz w:val="22"/>
          <w:szCs w:val="22"/>
        </w:rPr>
      </w:pPr>
      <w:r w:rsidRPr="002E1A04">
        <w:rPr>
          <w:rFonts w:ascii="Arial" w:hAnsi="Arial" w:cs="Arial"/>
          <w:spacing w:val="-2"/>
          <w:sz w:val="22"/>
          <w:szCs w:val="22"/>
        </w:rPr>
        <w:t>[</w:t>
      </w:r>
      <w:r w:rsidR="00E20F7B">
        <w:rPr>
          <w:rFonts w:ascii="Arial" w:hAnsi="Arial" w:cs="Arial"/>
          <w:spacing w:val="-2"/>
          <w:sz w:val="22"/>
          <w:szCs w:val="22"/>
        </w:rPr>
        <w:t xml:space="preserve"> </w:t>
      </w:r>
      <w:r w:rsidRPr="002E1A04">
        <w:rPr>
          <w:rFonts w:ascii="Arial" w:hAnsi="Arial" w:cs="Arial"/>
          <w:spacing w:val="-2"/>
          <w:sz w:val="22"/>
          <w:szCs w:val="22"/>
        </w:rPr>
        <w:t xml:space="preserve"> ]</w:t>
      </w:r>
      <w:r w:rsidRPr="002E1A04">
        <w:rPr>
          <w:rFonts w:ascii="Arial" w:hAnsi="Arial" w:cs="Arial"/>
          <w:spacing w:val="-2"/>
          <w:sz w:val="22"/>
          <w:szCs w:val="22"/>
        </w:rPr>
        <w:tab/>
      </w:r>
      <w:r w:rsidRPr="002E1A04">
        <w:rPr>
          <w:rFonts w:ascii="Arial" w:hAnsi="Arial" w:cs="Arial"/>
          <w:b/>
          <w:spacing w:val="-2"/>
          <w:sz w:val="22"/>
          <w:szCs w:val="22"/>
        </w:rPr>
        <w:t xml:space="preserve">Kidnapping Offense </w:t>
      </w:r>
      <w:r w:rsidR="00D34C99">
        <w:rPr>
          <w:rFonts w:ascii="Arial" w:hAnsi="Arial" w:cs="Arial"/>
          <w:bCs/>
          <w:spacing w:val="-2"/>
          <w:sz w:val="22"/>
          <w:szCs w:val="22"/>
        </w:rPr>
        <w:t>-</w:t>
      </w:r>
      <w:r w:rsidRPr="002E1A04">
        <w:rPr>
          <w:rFonts w:ascii="Arial" w:hAnsi="Arial" w:cs="Arial"/>
          <w:bCs/>
          <w:spacing w:val="-2"/>
          <w:sz w:val="22"/>
          <w:szCs w:val="22"/>
        </w:rPr>
        <w:t xml:space="preserve"> I committed Kidnapping in the First or Second Degree, or Unlawful Imprisonment, as defined in RCW Title 9A.40, where the victim is a minor and I am not the minor’s parent, or any criminal attempt, solicitation, or conspiracy to commit the same under RCW Title 9A.28 </w:t>
      </w:r>
      <w:r w:rsidRPr="002E1A04">
        <w:rPr>
          <w:rFonts w:ascii="Arial" w:hAnsi="Arial" w:cs="Arial"/>
          <w:spacing w:val="-2"/>
          <w:sz w:val="22"/>
          <w:szCs w:val="22"/>
        </w:rPr>
        <w:t>RCW 9A.44.130 (b)(vi).</w:t>
      </w:r>
    </w:p>
    <w:p w14:paraId="687F08E4" w14:textId="5527FA40" w:rsidR="009A7B84" w:rsidRPr="002E1A04" w:rsidRDefault="009A7B84" w:rsidP="00906AE1">
      <w:pPr>
        <w:spacing w:before="120"/>
        <w:ind w:left="1440" w:hanging="360"/>
        <w:rPr>
          <w:rFonts w:ascii="Arial" w:hAnsi="Arial" w:cs="Arial"/>
          <w:spacing w:val="-2"/>
          <w:sz w:val="22"/>
          <w:szCs w:val="22"/>
        </w:rPr>
      </w:pPr>
      <w:r w:rsidRPr="002E1A04">
        <w:rPr>
          <w:rFonts w:ascii="Arial" w:hAnsi="Arial" w:cs="Arial"/>
          <w:spacing w:val="-2"/>
          <w:sz w:val="22"/>
          <w:szCs w:val="22"/>
        </w:rPr>
        <w:t>[</w:t>
      </w:r>
      <w:r w:rsidR="00E20F7B">
        <w:rPr>
          <w:rFonts w:ascii="Arial" w:hAnsi="Arial" w:cs="Arial"/>
          <w:spacing w:val="-2"/>
          <w:sz w:val="22"/>
          <w:szCs w:val="22"/>
        </w:rPr>
        <w:t xml:space="preserve">  </w:t>
      </w:r>
      <w:r w:rsidRPr="002E1A04">
        <w:rPr>
          <w:rFonts w:ascii="Arial" w:hAnsi="Arial" w:cs="Arial"/>
          <w:spacing w:val="-2"/>
          <w:sz w:val="22"/>
          <w:szCs w:val="22"/>
        </w:rPr>
        <w:t>]</w:t>
      </w:r>
      <w:r w:rsidRPr="002E1A04">
        <w:rPr>
          <w:rFonts w:ascii="Arial" w:hAnsi="Arial" w:cs="Arial"/>
          <w:spacing w:val="-2"/>
          <w:sz w:val="22"/>
          <w:szCs w:val="22"/>
        </w:rPr>
        <w:tab/>
      </w:r>
      <w:r w:rsidRPr="002E1A04">
        <w:rPr>
          <w:rFonts w:ascii="Arial" w:hAnsi="Arial" w:cs="Arial"/>
          <w:b/>
          <w:spacing w:val="-2"/>
          <w:sz w:val="22"/>
          <w:szCs w:val="22"/>
        </w:rPr>
        <w:t xml:space="preserve">Sex Offense </w:t>
      </w:r>
      <w:r w:rsidR="00D34C99">
        <w:rPr>
          <w:rFonts w:ascii="Arial" w:hAnsi="Arial" w:cs="Arial"/>
          <w:b/>
          <w:spacing w:val="-2"/>
          <w:sz w:val="22"/>
          <w:szCs w:val="22"/>
        </w:rPr>
        <w:t>-</w:t>
      </w:r>
      <w:r w:rsidRPr="002E1A04">
        <w:rPr>
          <w:rFonts w:ascii="Arial" w:hAnsi="Arial" w:cs="Arial"/>
          <w:spacing w:val="-2"/>
          <w:sz w:val="22"/>
          <w:szCs w:val="22"/>
        </w:rPr>
        <w:t xml:space="preserve"> RCW 9A.44.130 (b)(i</w:t>
      </w:r>
      <w:r w:rsidR="00D34C99">
        <w:rPr>
          <w:rFonts w:ascii="Arial" w:hAnsi="Arial" w:cs="Arial"/>
          <w:spacing w:val="-2"/>
          <w:sz w:val="22"/>
          <w:szCs w:val="22"/>
        </w:rPr>
        <w:t>-</w:t>
      </w:r>
      <w:r w:rsidRPr="002E1A04">
        <w:rPr>
          <w:rFonts w:ascii="Arial" w:hAnsi="Arial" w:cs="Arial"/>
          <w:spacing w:val="-2"/>
          <w:sz w:val="22"/>
          <w:szCs w:val="22"/>
        </w:rPr>
        <w:t>v)</w:t>
      </w:r>
    </w:p>
    <w:p w14:paraId="6C84F97A" w14:textId="545497DF" w:rsidR="009A7B84" w:rsidRPr="002E1A04" w:rsidRDefault="009A7B84" w:rsidP="00906AE1">
      <w:pPr>
        <w:spacing w:before="120"/>
        <w:ind w:left="1800" w:hanging="360"/>
        <w:rPr>
          <w:rFonts w:ascii="Arial" w:hAnsi="Arial" w:cs="Arial"/>
          <w:sz w:val="22"/>
          <w:szCs w:val="22"/>
        </w:rPr>
      </w:pPr>
      <w:r w:rsidRPr="002E1A04">
        <w:rPr>
          <w:rFonts w:ascii="Arial" w:hAnsi="Arial" w:cs="Arial"/>
          <w:spacing w:val="-2"/>
          <w:sz w:val="22"/>
          <w:szCs w:val="22"/>
        </w:rPr>
        <w:t>[</w:t>
      </w:r>
      <w:r w:rsidR="00E20F7B">
        <w:rPr>
          <w:rFonts w:ascii="Arial" w:hAnsi="Arial" w:cs="Arial"/>
          <w:spacing w:val="-2"/>
          <w:sz w:val="22"/>
          <w:szCs w:val="22"/>
        </w:rPr>
        <w:t xml:space="preserve"> </w:t>
      </w:r>
      <w:r w:rsidRPr="002E1A04">
        <w:rPr>
          <w:rFonts w:ascii="Arial" w:hAnsi="Arial" w:cs="Arial"/>
          <w:spacing w:val="-2"/>
          <w:sz w:val="22"/>
          <w:szCs w:val="22"/>
        </w:rPr>
        <w:t xml:space="preserve"> ]</w:t>
      </w:r>
      <w:r w:rsidRPr="002E1A04">
        <w:rPr>
          <w:rFonts w:ascii="Arial" w:hAnsi="Arial" w:cs="Arial"/>
          <w:spacing w:val="-2"/>
          <w:sz w:val="22"/>
          <w:szCs w:val="22"/>
        </w:rPr>
        <w:tab/>
      </w:r>
      <w:r w:rsidRPr="002E1A04">
        <w:rPr>
          <w:rFonts w:ascii="Arial" w:hAnsi="Arial" w:cs="Arial"/>
          <w:b/>
          <w:bCs/>
          <w:sz w:val="22"/>
          <w:szCs w:val="22"/>
        </w:rPr>
        <w:t xml:space="preserve">Class A or B Sex Offense when 16 or 17 </w:t>
      </w:r>
      <w:r w:rsidR="00D34C99">
        <w:rPr>
          <w:rFonts w:ascii="Arial" w:hAnsi="Arial" w:cs="Arial"/>
          <w:sz w:val="22"/>
          <w:szCs w:val="22"/>
        </w:rPr>
        <w:t>-</w:t>
      </w:r>
      <w:r w:rsidRPr="002E1A04">
        <w:rPr>
          <w:rFonts w:ascii="Arial" w:hAnsi="Arial" w:cs="Arial"/>
          <w:sz w:val="22"/>
          <w:szCs w:val="22"/>
        </w:rPr>
        <w:t xml:space="preserve"> I was 16 or 17 years of age when I committed a Class A or B sex offense.</w:t>
      </w:r>
    </w:p>
    <w:p w14:paraId="4463B7AE" w14:textId="500D0220" w:rsidR="009A7B84" w:rsidRPr="002E1A04" w:rsidRDefault="009A7B84" w:rsidP="00906AE1">
      <w:pPr>
        <w:spacing w:before="120"/>
        <w:ind w:left="1800" w:hanging="360"/>
        <w:rPr>
          <w:rFonts w:ascii="Arial" w:hAnsi="Arial" w:cs="Arial"/>
          <w:strike/>
          <w:sz w:val="22"/>
          <w:szCs w:val="22"/>
        </w:rPr>
      </w:pPr>
      <w:r w:rsidRPr="002E1A04">
        <w:rPr>
          <w:rFonts w:ascii="Arial" w:hAnsi="Arial" w:cs="Arial"/>
          <w:sz w:val="22"/>
          <w:szCs w:val="22"/>
        </w:rPr>
        <w:lastRenderedPageBreak/>
        <w:t>[</w:t>
      </w:r>
      <w:r w:rsidR="00E20F7B">
        <w:rPr>
          <w:rFonts w:ascii="Arial" w:hAnsi="Arial" w:cs="Arial"/>
          <w:sz w:val="22"/>
          <w:szCs w:val="22"/>
        </w:rPr>
        <w:t xml:space="preserve"> </w:t>
      </w:r>
      <w:r w:rsidRPr="002E1A04">
        <w:rPr>
          <w:rFonts w:ascii="Arial" w:hAnsi="Arial" w:cs="Arial"/>
          <w:sz w:val="22"/>
          <w:szCs w:val="22"/>
        </w:rPr>
        <w:t xml:space="preserve"> ]</w:t>
      </w:r>
      <w:r w:rsidRPr="002E1A04">
        <w:rPr>
          <w:rFonts w:ascii="Arial" w:hAnsi="Arial" w:cs="Arial"/>
          <w:sz w:val="22"/>
          <w:szCs w:val="22"/>
        </w:rPr>
        <w:tab/>
      </w:r>
      <w:r w:rsidRPr="002E1A04">
        <w:rPr>
          <w:rFonts w:ascii="Arial" w:hAnsi="Arial" w:cs="Arial"/>
          <w:b/>
          <w:bCs/>
          <w:sz w:val="22"/>
          <w:szCs w:val="22"/>
        </w:rPr>
        <w:t>Rape in the First Degree when 14 or 15</w:t>
      </w:r>
      <w:r w:rsidRPr="002E1A04">
        <w:rPr>
          <w:rFonts w:ascii="Arial" w:hAnsi="Arial" w:cs="Arial"/>
          <w:sz w:val="22"/>
          <w:szCs w:val="22"/>
        </w:rPr>
        <w:t xml:space="preserve"> </w:t>
      </w:r>
      <w:r w:rsidR="00D34C99">
        <w:rPr>
          <w:rFonts w:ascii="Arial" w:hAnsi="Arial" w:cs="Arial"/>
          <w:sz w:val="22"/>
          <w:szCs w:val="22"/>
        </w:rPr>
        <w:t>-</w:t>
      </w:r>
      <w:r w:rsidRPr="002E1A04">
        <w:rPr>
          <w:rFonts w:ascii="Arial" w:hAnsi="Arial" w:cs="Arial"/>
          <w:sz w:val="22"/>
          <w:szCs w:val="22"/>
        </w:rPr>
        <w:t xml:space="preserve"> I was 14 or 15 years old when I committed Rape in the First Degree.</w:t>
      </w:r>
    </w:p>
    <w:p w14:paraId="408A5984" w14:textId="321D34AA" w:rsidR="009A7B84" w:rsidRPr="002E1A04" w:rsidRDefault="009A7B84" w:rsidP="00906AE1">
      <w:pPr>
        <w:spacing w:before="120"/>
        <w:ind w:left="1800" w:hanging="360"/>
        <w:rPr>
          <w:rFonts w:ascii="Arial" w:hAnsi="Arial" w:cs="Arial"/>
          <w:strike/>
          <w:sz w:val="22"/>
          <w:szCs w:val="22"/>
        </w:rPr>
      </w:pPr>
      <w:r w:rsidRPr="002E1A04">
        <w:rPr>
          <w:rFonts w:ascii="Arial" w:hAnsi="Arial" w:cs="Arial"/>
          <w:sz w:val="22"/>
          <w:szCs w:val="22"/>
        </w:rPr>
        <w:t>[</w:t>
      </w:r>
      <w:r w:rsidR="00E20F7B">
        <w:rPr>
          <w:rFonts w:ascii="Arial" w:hAnsi="Arial" w:cs="Arial"/>
          <w:sz w:val="22"/>
          <w:szCs w:val="22"/>
        </w:rPr>
        <w:t xml:space="preserve"> </w:t>
      </w:r>
      <w:r w:rsidRPr="002E1A04">
        <w:rPr>
          <w:rFonts w:ascii="Arial" w:hAnsi="Arial" w:cs="Arial"/>
          <w:sz w:val="22"/>
          <w:szCs w:val="22"/>
        </w:rPr>
        <w:t xml:space="preserve"> ]</w:t>
      </w:r>
      <w:r w:rsidRPr="002E1A04">
        <w:rPr>
          <w:rFonts w:ascii="Arial" w:hAnsi="Arial" w:cs="Arial"/>
          <w:sz w:val="22"/>
          <w:szCs w:val="22"/>
        </w:rPr>
        <w:tab/>
      </w:r>
      <w:r w:rsidRPr="002E1A04">
        <w:rPr>
          <w:rFonts w:ascii="Arial" w:hAnsi="Arial" w:cs="Arial"/>
          <w:b/>
          <w:bCs/>
          <w:sz w:val="22"/>
          <w:szCs w:val="22"/>
        </w:rPr>
        <w:t>Rape in the Second Degree when 14 or 15</w:t>
      </w:r>
      <w:r w:rsidRPr="002E1A04">
        <w:rPr>
          <w:rFonts w:ascii="Arial" w:hAnsi="Arial" w:cs="Arial"/>
          <w:sz w:val="22"/>
          <w:szCs w:val="22"/>
        </w:rPr>
        <w:t xml:space="preserve"> </w:t>
      </w:r>
      <w:r w:rsidR="00D34C99">
        <w:rPr>
          <w:rFonts w:ascii="Arial" w:hAnsi="Arial" w:cs="Arial"/>
          <w:sz w:val="22"/>
          <w:szCs w:val="22"/>
        </w:rPr>
        <w:t>-</w:t>
      </w:r>
      <w:r w:rsidRPr="002E1A04">
        <w:rPr>
          <w:rFonts w:ascii="Arial" w:hAnsi="Arial" w:cs="Arial"/>
          <w:sz w:val="22"/>
          <w:szCs w:val="22"/>
        </w:rPr>
        <w:t xml:space="preserve"> I was 14 or 15 years old when I committed Rape in the Second Degree.</w:t>
      </w:r>
    </w:p>
    <w:p w14:paraId="1698E57D" w14:textId="5C046224" w:rsidR="009A7B84" w:rsidRPr="002E1A04" w:rsidRDefault="009A7B84" w:rsidP="00906AE1">
      <w:pPr>
        <w:pStyle w:val="ListParagraph"/>
        <w:spacing w:before="120"/>
        <w:ind w:left="1800" w:hanging="360"/>
        <w:contextualSpacing w:val="0"/>
        <w:jc w:val="left"/>
        <w:rPr>
          <w:rFonts w:ascii="Arial" w:hAnsi="Arial" w:cs="Arial"/>
          <w:strike/>
          <w:szCs w:val="22"/>
        </w:rPr>
      </w:pPr>
      <w:r w:rsidRPr="002E1A04">
        <w:rPr>
          <w:rFonts w:ascii="Arial" w:hAnsi="Arial" w:cs="Arial"/>
          <w:szCs w:val="22"/>
        </w:rPr>
        <w:t>[</w:t>
      </w:r>
      <w:r w:rsidR="00E20F7B">
        <w:rPr>
          <w:rFonts w:ascii="Arial" w:hAnsi="Arial" w:cs="Arial"/>
          <w:szCs w:val="22"/>
        </w:rPr>
        <w:t xml:space="preserve"> </w:t>
      </w:r>
      <w:r w:rsidRPr="002E1A04">
        <w:rPr>
          <w:rFonts w:ascii="Arial" w:hAnsi="Arial" w:cs="Arial"/>
          <w:szCs w:val="22"/>
        </w:rPr>
        <w:t xml:space="preserve"> ]</w:t>
      </w:r>
      <w:r w:rsidRPr="002E1A04">
        <w:rPr>
          <w:rFonts w:ascii="Arial" w:hAnsi="Arial" w:cs="Arial"/>
          <w:szCs w:val="22"/>
        </w:rPr>
        <w:tab/>
      </w:r>
      <w:r w:rsidRPr="002E1A04">
        <w:rPr>
          <w:rFonts w:ascii="Arial" w:hAnsi="Arial" w:cs="Arial"/>
          <w:b/>
          <w:bCs/>
          <w:szCs w:val="22"/>
        </w:rPr>
        <w:t xml:space="preserve">Prior Sex Offense </w:t>
      </w:r>
      <w:r w:rsidR="00B42513">
        <w:rPr>
          <w:rFonts w:ascii="Arial" w:hAnsi="Arial" w:cs="Arial"/>
          <w:szCs w:val="22"/>
        </w:rPr>
        <w:t>-</w:t>
      </w:r>
      <w:r w:rsidRPr="002E1A04">
        <w:rPr>
          <w:rFonts w:ascii="Arial" w:hAnsi="Arial" w:cs="Arial"/>
          <w:szCs w:val="22"/>
        </w:rPr>
        <w:t xml:space="preserve"> I committed a sex offense and at the time of the offense I had a prior conviction for a sex offense or a deferred disposition for a sex offense, including any out of state, tribal, or federal conviction for a sex offense.</w:t>
      </w:r>
    </w:p>
    <w:p w14:paraId="190DA485" w14:textId="77777777" w:rsidR="009A7B84" w:rsidRPr="002E1A04" w:rsidRDefault="009A7B84" w:rsidP="00906AE1">
      <w:pPr>
        <w:pStyle w:val="ListParagraph"/>
        <w:tabs>
          <w:tab w:val="left" w:pos="1440"/>
        </w:tabs>
        <w:spacing w:before="120"/>
        <w:ind w:left="1440"/>
        <w:contextualSpacing w:val="0"/>
        <w:rPr>
          <w:rFonts w:ascii="Arial" w:hAnsi="Arial" w:cs="Arial"/>
          <w:szCs w:val="22"/>
        </w:rPr>
      </w:pPr>
      <w:r w:rsidRPr="002E1A04">
        <w:rPr>
          <w:rFonts w:ascii="Arial" w:hAnsi="Arial" w:cs="Arial"/>
          <w:b/>
          <w:bCs/>
          <w:i/>
          <w:iCs/>
          <w:szCs w:val="22"/>
        </w:rPr>
        <w:t>REGISTRATION WARNING FOR MULTIPLE SEX OFFENSE ADJUDICATIONS</w:t>
      </w:r>
    </w:p>
    <w:p w14:paraId="3B6D46BB" w14:textId="41A640B5" w:rsidR="009A7B84" w:rsidRPr="002E1A04" w:rsidRDefault="009A7B84" w:rsidP="00906AE1">
      <w:pPr>
        <w:pStyle w:val="ListParagraph"/>
        <w:tabs>
          <w:tab w:val="left" w:pos="1440"/>
        </w:tabs>
        <w:spacing w:before="120"/>
        <w:ind w:left="1440"/>
        <w:contextualSpacing w:val="0"/>
        <w:jc w:val="left"/>
        <w:rPr>
          <w:rFonts w:ascii="Arial" w:hAnsi="Arial" w:cs="Arial"/>
          <w:szCs w:val="22"/>
        </w:rPr>
      </w:pPr>
      <w:r w:rsidRPr="002E1A04">
        <w:rPr>
          <w:rFonts w:ascii="Arial" w:hAnsi="Arial" w:cs="Arial"/>
          <w:szCs w:val="22"/>
        </w:rPr>
        <w:t xml:space="preserve">I understand that anytime I have been adjudicated of multiple sex offenses, a court could require me to register as a sex offender if the court finds by clear, cogent, and convincing evidence that: (i) I was 14 through 17 years of age at the time I committed a sex offense; (ii) I did not receive a Special Sexual Offender Disposition Alternative (SSODA) under </w:t>
      </w:r>
      <w:r w:rsidR="00A95D94">
        <w:rPr>
          <w:rFonts w:ascii="Arial" w:hAnsi="Arial" w:cs="Arial"/>
          <w:szCs w:val="22"/>
        </w:rPr>
        <w:t xml:space="preserve">RCW </w:t>
      </w:r>
      <w:r w:rsidRPr="002E1A04">
        <w:rPr>
          <w:rFonts w:ascii="Arial" w:hAnsi="Arial" w:cs="Arial"/>
          <w:szCs w:val="22"/>
        </w:rPr>
        <w:t>13.40.162 for the sex offense committed, or, that SSODA is revoked; (iii) I have been adjudicated of multiple sex offenses involving two or more distinct victims and in separate counts or causes; (iv) I present a serious threat to public safety after my last date of release from confinement, including full-time residential treatment, if any, or entry of disposition; and (v) registration will lessen the serious threat to public safety.</w:t>
      </w:r>
    </w:p>
    <w:p w14:paraId="02F732B1" w14:textId="2F35EDAC" w:rsidR="00122B6C" w:rsidRPr="00CC2BAE" w:rsidRDefault="00122B6C" w:rsidP="00906AE1">
      <w:pPr>
        <w:spacing w:before="120"/>
        <w:ind w:left="1080" w:hanging="360"/>
        <w:rPr>
          <w:rFonts w:ascii="Arial" w:hAnsi="Arial" w:cs="Arial"/>
          <w:sz w:val="22"/>
          <w:szCs w:val="22"/>
        </w:rPr>
      </w:pPr>
      <w:r w:rsidRPr="0055706A">
        <w:rPr>
          <w:rFonts w:ascii="Arial" w:hAnsi="Arial" w:cs="Arial"/>
          <w:sz w:val="22"/>
          <w:szCs w:val="22"/>
        </w:rPr>
        <w:t>[C]</w:t>
      </w:r>
      <w:r w:rsidRPr="00CC2BAE">
        <w:rPr>
          <w:rFonts w:ascii="Arial" w:hAnsi="Arial" w:cs="Arial"/>
          <w:sz w:val="22"/>
          <w:szCs w:val="22"/>
        </w:rPr>
        <w:tab/>
        <w:t>DNA TESTING</w:t>
      </w:r>
      <w:r w:rsidR="00E3069D">
        <w:rPr>
          <w:rFonts w:ascii="Arial" w:hAnsi="Arial" w:cs="Arial"/>
          <w:sz w:val="22"/>
          <w:szCs w:val="22"/>
        </w:rPr>
        <w:t xml:space="preserve">: </w:t>
      </w:r>
      <w:r w:rsidRPr="00CC2BAE">
        <w:rPr>
          <w:rFonts w:ascii="Arial" w:hAnsi="Arial" w:cs="Arial"/>
          <w:sz w:val="22"/>
          <w:szCs w:val="22"/>
        </w:rPr>
        <w:t>Pursuant to RCW 43.43.754, if this crime involves a felony, an offense which requires sex or kidnapping offender registration, or any of the following offenses</w:t>
      </w:r>
      <w:r w:rsidR="00E3069D">
        <w:rPr>
          <w:rFonts w:ascii="Arial" w:hAnsi="Arial" w:cs="Arial"/>
          <w:sz w:val="22"/>
          <w:szCs w:val="22"/>
        </w:rPr>
        <w:t xml:space="preserve">: </w:t>
      </w:r>
      <w:r w:rsidRPr="00CC2BAE">
        <w:rPr>
          <w:rFonts w:ascii="Arial" w:hAnsi="Arial" w:cs="Arial"/>
          <w:sz w:val="22"/>
          <w:szCs w:val="22"/>
        </w:rPr>
        <w:t>stalking, harassment, communication with a minor for immoral purposes, assault in the fourth degree where domestic violence was pleaded and proved, assault in the fourth degree with sexual motivation, custodial sexual misconduct in the second degree, failure to register as a sex or kidnapping offender, patronizing a prostitute, sexual misconduct with a minor in the second degree, indecent exposure, or violation of a sexual assault protection order, I will be required to have a biological sample collected for purposes of DNA identification analysis</w:t>
      </w:r>
      <w:r w:rsidR="00E3069D">
        <w:rPr>
          <w:rFonts w:ascii="Arial" w:hAnsi="Arial" w:cs="Arial"/>
          <w:sz w:val="22"/>
          <w:szCs w:val="22"/>
        </w:rPr>
        <w:t xml:space="preserve">. </w:t>
      </w:r>
      <w:r w:rsidRPr="00CC2BAE">
        <w:rPr>
          <w:rFonts w:ascii="Arial" w:hAnsi="Arial" w:cs="Arial"/>
          <w:sz w:val="22"/>
          <w:szCs w:val="22"/>
        </w:rPr>
        <w:t>This paragraph does not apply if it is established that the Washington State Patrol crime laboratory already has a sample fr</w:t>
      </w:r>
      <w:r w:rsidR="003854F3" w:rsidRPr="00CC2BAE">
        <w:rPr>
          <w:rFonts w:ascii="Arial" w:hAnsi="Arial" w:cs="Arial"/>
          <w:sz w:val="22"/>
          <w:szCs w:val="22"/>
        </w:rPr>
        <w:t>om me for a qualifying offense.</w:t>
      </w:r>
    </w:p>
    <w:p w14:paraId="6D08D927" w14:textId="1C79FCC5" w:rsidR="00122B6C" w:rsidRPr="00CC2BAE" w:rsidRDefault="003854F3" w:rsidP="006A5DC6">
      <w:pPr>
        <w:spacing w:before="120"/>
        <w:ind w:left="1080" w:hanging="360"/>
        <w:rPr>
          <w:rFonts w:ascii="Arial" w:hAnsi="Arial" w:cs="Arial"/>
          <w:sz w:val="22"/>
          <w:szCs w:val="22"/>
        </w:rPr>
      </w:pPr>
      <w:r w:rsidRPr="0055706A">
        <w:rPr>
          <w:rFonts w:ascii="Arial" w:hAnsi="Arial" w:cs="Arial"/>
          <w:sz w:val="22"/>
          <w:szCs w:val="22"/>
        </w:rPr>
        <w:t>[</w:t>
      </w:r>
      <w:r w:rsidR="005D2D81" w:rsidRPr="0055706A">
        <w:rPr>
          <w:rFonts w:ascii="Arial" w:hAnsi="Arial" w:cs="Arial"/>
          <w:sz w:val="22"/>
          <w:szCs w:val="22"/>
        </w:rPr>
        <w:t>D</w:t>
      </w:r>
      <w:r w:rsidR="00122B6C" w:rsidRPr="0055706A">
        <w:rPr>
          <w:rFonts w:ascii="Arial" w:hAnsi="Arial" w:cs="Arial"/>
          <w:sz w:val="22"/>
          <w:szCs w:val="22"/>
        </w:rPr>
        <w:t>]</w:t>
      </w:r>
      <w:r w:rsidR="00122B6C" w:rsidRPr="00CC2BAE">
        <w:rPr>
          <w:rFonts w:ascii="Arial" w:hAnsi="Arial" w:cs="Arial"/>
          <w:sz w:val="22"/>
          <w:szCs w:val="22"/>
        </w:rPr>
        <w:tab/>
        <w:t>SCHOOL NOTIFICATION</w:t>
      </w:r>
      <w:r w:rsidR="00E3069D">
        <w:rPr>
          <w:rFonts w:ascii="Arial" w:hAnsi="Arial" w:cs="Arial"/>
          <w:sz w:val="22"/>
          <w:szCs w:val="22"/>
        </w:rPr>
        <w:t xml:space="preserve">: </w:t>
      </w:r>
      <w:r w:rsidR="00270514" w:rsidRPr="00CC2BAE">
        <w:rPr>
          <w:rFonts w:ascii="Arial" w:hAnsi="Arial" w:cs="Arial"/>
          <w:sz w:val="22"/>
          <w:szCs w:val="22"/>
        </w:rPr>
        <w:t xml:space="preserve">I understand that if </w:t>
      </w:r>
      <w:r w:rsidR="00350515">
        <w:rPr>
          <w:rFonts w:ascii="Arial" w:hAnsi="Arial" w:cs="Arial"/>
          <w:sz w:val="22"/>
          <w:szCs w:val="22"/>
        </w:rPr>
        <w:t>1</w:t>
      </w:r>
      <w:r w:rsidR="00270514" w:rsidRPr="00CC2BAE">
        <w:rPr>
          <w:rFonts w:ascii="Arial" w:hAnsi="Arial" w:cs="Arial"/>
          <w:sz w:val="22"/>
          <w:szCs w:val="22"/>
        </w:rPr>
        <w:t xml:space="preserve"> or more of the offenses for which I am pleading guilty is a violent offense as defined in RCW 9.94A.030</w:t>
      </w:r>
      <w:r w:rsidR="00350515">
        <w:rPr>
          <w:rFonts w:ascii="Arial" w:hAnsi="Arial" w:cs="Arial"/>
          <w:sz w:val="22"/>
          <w:szCs w:val="22"/>
        </w:rPr>
        <w:t>,</w:t>
      </w:r>
      <w:r w:rsidR="00270514" w:rsidRPr="00CC2BAE">
        <w:rPr>
          <w:rFonts w:ascii="Arial" w:hAnsi="Arial" w:cs="Arial"/>
          <w:sz w:val="22"/>
          <w:szCs w:val="22"/>
        </w:rPr>
        <w:t xml:space="preserve"> a sex offense as defined in RCW 9.94A.030</w:t>
      </w:r>
      <w:r w:rsidR="00350515">
        <w:rPr>
          <w:rFonts w:ascii="Arial" w:hAnsi="Arial" w:cs="Arial"/>
          <w:sz w:val="22"/>
          <w:szCs w:val="22"/>
        </w:rPr>
        <w:t>,</w:t>
      </w:r>
      <w:r w:rsidR="00270514" w:rsidRPr="00CC2BAE">
        <w:rPr>
          <w:rFonts w:ascii="Arial" w:hAnsi="Arial" w:cs="Arial"/>
          <w:sz w:val="22"/>
          <w:szCs w:val="22"/>
        </w:rPr>
        <w:t xml:space="preserve"> </w:t>
      </w:r>
      <w:r w:rsidR="009D0B0D" w:rsidRPr="00CC2BAE">
        <w:rPr>
          <w:rFonts w:ascii="Arial" w:hAnsi="Arial" w:cs="Arial"/>
          <w:sz w:val="22"/>
          <w:szCs w:val="22"/>
        </w:rPr>
        <w:t>an offense under RCW chapter 9.41 (firearms</w:t>
      </w:r>
      <w:r w:rsidR="001E24E9" w:rsidRPr="00CC2BAE">
        <w:rPr>
          <w:rFonts w:ascii="Arial" w:hAnsi="Arial" w:cs="Arial"/>
          <w:sz w:val="22"/>
          <w:szCs w:val="22"/>
        </w:rPr>
        <w:t>/weapons</w:t>
      </w:r>
      <w:r w:rsidR="009D0B0D" w:rsidRPr="00CC2BAE">
        <w:rPr>
          <w:rFonts w:ascii="Arial" w:hAnsi="Arial" w:cs="Arial"/>
          <w:sz w:val="22"/>
          <w:szCs w:val="22"/>
        </w:rPr>
        <w:t>)</w:t>
      </w:r>
      <w:r w:rsidR="00350515">
        <w:rPr>
          <w:rFonts w:ascii="Arial" w:hAnsi="Arial" w:cs="Arial"/>
          <w:sz w:val="22"/>
          <w:szCs w:val="22"/>
        </w:rPr>
        <w:t>,</w:t>
      </w:r>
      <w:r w:rsidR="009D0B0D" w:rsidRPr="00CC2BAE">
        <w:rPr>
          <w:rFonts w:ascii="Arial" w:hAnsi="Arial" w:cs="Arial"/>
          <w:sz w:val="22"/>
          <w:szCs w:val="22"/>
        </w:rPr>
        <w:t xml:space="preserve"> or unlawful possession or delivery, or both, of a controlled substance in violation of RCW chapter 69.50</w:t>
      </w:r>
      <w:r w:rsidR="00350515">
        <w:rPr>
          <w:rFonts w:ascii="Arial" w:hAnsi="Arial" w:cs="Arial"/>
          <w:sz w:val="22"/>
          <w:szCs w:val="22"/>
        </w:rPr>
        <w:t>,</w:t>
      </w:r>
      <w:r w:rsidR="009D0B0D" w:rsidRPr="00CC2BAE">
        <w:rPr>
          <w:rFonts w:ascii="Arial" w:hAnsi="Arial" w:cs="Arial"/>
          <w:sz w:val="22"/>
          <w:szCs w:val="22"/>
        </w:rPr>
        <w:t xml:space="preserve"> then following my adjudication of guilt</w:t>
      </w:r>
      <w:r w:rsidR="00350515">
        <w:rPr>
          <w:rFonts w:ascii="Arial" w:hAnsi="Arial" w:cs="Arial"/>
          <w:sz w:val="22"/>
          <w:szCs w:val="22"/>
        </w:rPr>
        <w:t>,</w:t>
      </w:r>
      <w:r w:rsidR="009D0B0D" w:rsidRPr="00CC2BAE">
        <w:rPr>
          <w:rFonts w:ascii="Arial" w:hAnsi="Arial" w:cs="Arial"/>
          <w:sz w:val="22"/>
          <w:szCs w:val="22"/>
        </w:rPr>
        <w:t xml:space="preserve"> the court will provide written notification of the adjudication to </w:t>
      </w:r>
      <w:r w:rsidR="005C5BF5" w:rsidRPr="00CC2BAE">
        <w:rPr>
          <w:rFonts w:ascii="Arial" w:hAnsi="Arial" w:cs="Arial"/>
          <w:sz w:val="22"/>
          <w:szCs w:val="22"/>
        </w:rPr>
        <w:t>any</w:t>
      </w:r>
      <w:r w:rsidR="00B05D74" w:rsidRPr="00CC2BAE">
        <w:rPr>
          <w:rFonts w:ascii="Arial" w:hAnsi="Arial" w:cs="Arial"/>
          <w:sz w:val="22"/>
          <w:szCs w:val="22"/>
        </w:rPr>
        <w:t xml:space="preserve"> school in which I was enrolled prior to adjudication, or in which I express an intent to enroll following adjudication</w:t>
      </w:r>
      <w:r w:rsidR="005C5BF5" w:rsidRPr="00CC2BAE">
        <w:rPr>
          <w:rFonts w:ascii="Arial" w:hAnsi="Arial" w:cs="Arial"/>
          <w:sz w:val="22"/>
          <w:szCs w:val="22"/>
        </w:rPr>
        <w:t>, unless: (1) I have already received a high school diploma or its equivalent</w:t>
      </w:r>
      <w:r w:rsidR="0085412D" w:rsidRPr="00CC2BAE">
        <w:rPr>
          <w:rFonts w:ascii="Arial" w:hAnsi="Arial" w:cs="Arial"/>
          <w:sz w:val="22"/>
          <w:szCs w:val="22"/>
        </w:rPr>
        <w:t>; or, (2) I am over the age of 18 and</w:t>
      </w:r>
      <w:r w:rsidR="005C5BF5" w:rsidRPr="00CC2BAE">
        <w:rPr>
          <w:rFonts w:ascii="Arial" w:hAnsi="Arial" w:cs="Arial"/>
          <w:sz w:val="22"/>
          <w:szCs w:val="22"/>
        </w:rPr>
        <w:t xml:space="preserve"> </w:t>
      </w:r>
      <w:r w:rsidR="0085412D" w:rsidRPr="00CC2BAE">
        <w:rPr>
          <w:rFonts w:ascii="Arial" w:hAnsi="Arial" w:cs="Arial"/>
          <w:sz w:val="22"/>
          <w:szCs w:val="22"/>
        </w:rPr>
        <w:t>my enrollment information cannot be obtained or I assert no intention of enrolling in any educational program.</w:t>
      </w:r>
    </w:p>
    <w:p w14:paraId="077FB099" w14:textId="113E36F7" w:rsidR="00122B6C" w:rsidRPr="00CC2BAE" w:rsidRDefault="003854F3" w:rsidP="00906AE1">
      <w:pPr>
        <w:spacing w:before="120"/>
        <w:ind w:left="1080" w:hanging="360"/>
        <w:rPr>
          <w:rFonts w:ascii="Arial" w:hAnsi="Arial" w:cs="Arial"/>
          <w:sz w:val="22"/>
          <w:szCs w:val="22"/>
        </w:rPr>
      </w:pPr>
      <w:r w:rsidRPr="0055706A">
        <w:rPr>
          <w:rFonts w:ascii="Arial" w:hAnsi="Arial" w:cs="Arial"/>
          <w:spacing w:val="-2"/>
          <w:sz w:val="22"/>
          <w:szCs w:val="22"/>
        </w:rPr>
        <w:t>[</w:t>
      </w:r>
      <w:r w:rsidR="005D2D81" w:rsidRPr="0055706A">
        <w:rPr>
          <w:rFonts w:ascii="Arial" w:hAnsi="Arial" w:cs="Arial"/>
          <w:spacing w:val="-2"/>
          <w:sz w:val="22"/>
          <w:szCs w:val="22"/>
        </w:rPr>
        <w:t>E</w:t>
      </w:r>
      <w:r w:rsidR="00122B6C" w:rsidRPr="0055706A">
        <w:rPr>
          <w:rFonts w:ascii="Arial" w:hAnsi="Arial" w:cs="Arial"/>
          <w:spacing w:val="-2"/>
          <w:sz w:val="22"/>
          <w:szCs w:val="22"/>
        </w:rPr>
        <w:t>]</w:t>
      </w:r>
      <w:r w:rsidR="00122B6C" w:rsidRPr="00CC2BAE">
        <w:rPr>
          <w:rFonts w:ascii="Arial" w:hAnsi="Arial" w:cs="Arial"/>
          <w:spacing w:val="-2"/>
          <w:sz w:val="22"/>
          <w:szCs w:val="22"/>
        </w:rPr>
        <w:tab/>
        <w:t>SCHOOL ATTENDANCE WITH VICTIM PROHIBITED</w:t>
      </w:r>
      <w:r w:rsidR="00E3069D">
        <w:rPr>
          <w:rFonts w:ascii="Arial" w:hAnsi="Arial" w:cs="Arial"/>
          <w:spacing w:val="-2"/>
          <w:sz w:val="22"/>
          <w:szCs w:val="22"/>
        </w:rPr>
        <w:t xml:space="preserve">: </w:t>
      </w:r>
      <w:r w:rsidR="00122B6C" w:rsidRPr="00CC2BAE">
        <w:rPr>
          <w:rFonts w:ascii="Arial" w:hAnsi="Arial" w:cs="Arial"/>
          <w:sz w:val="22"/>
          <w:szCs w:val="22"/>
        </w:rPr>
        <w:t xml:space="preserve">I understand that if I am pleading guilty to a sex offense, I will not be allowed to attend </w:t>
      </w:r>
      <w:r w:rsidR="00350515">
        <w:rPr>
          <w:rFonts w:ascii="Arial" w:hAnsi="Arial" w:cs="Arial"/>
          <w:sz w:val="22"/>
          <w:szCs w:val="22"/>
        </w:rPr>
        <w:t>any</w:t>
      </w:r>
      <w:r w:rsidR="00350515" w:rsidRPr="00CC2BAE">
        <w:rPr>
          <w:rFonts w:ascii="Arial" w:hAnsi="Arial" w:cs="Arial"/>
          <w:sz w:val="22"/>
          <w:szCs w:val="22"/>
        </w:rPr>
        <w:t xml:space="preserve"> </w:t>
      </w:r>
      <w:r w:rsidR="00122B6C" w:rsidRPr="00CC2BAE">
        <w:rPr>
          <w:rFonts w:ascii="Arial" w:hAnsi="Arial" w:cs="Arial"/>
          <w:sz w:val="22"/>
          <w:szCs w:val="22"/>
        </w:rPr>
        <w:t>school attended by the victim or victim’s siblings</w:t>
      </w:r>
      <w:r w:rsidR="00E3069D">
        <w:rPr>
          <w:rFonts w:ascii="Arial" w:hAnsi="Arial" w:cs="Arial"/>
          <w:sz w:val="22"/>
          <w:szCs w:val="22"/>
        </w:rPr>
        <w:t xml:space="preserve">. </w:t>
      </w:r>
      <w:r w:rsidR="00122B6C" w:rsidRPr="00CC2BAE">
        <w:rPr>
          <w:rFonts w:ascii="Arial" w:hAnsi="Arial" w:cs="Arial"/>
          <w:sz w:val="22"/>
          <w:szCs w:val="22"/>
        </w:rPr>
        <w:t>RCW 13.40.162.</w:t>
      </w:r>
    </w:p>
    <w:p w14:paraId="48A681C6" w14:textId="1ACF4B18" w:rsidR="00122B6C" w:rsidRPr="00CC2BAE" w:rsidRDefault="003854F3" w:rsidP="00906AE1">
      <w:pPr>
        <w:tabs>
          <w:tab w:val="left" w:pos="7470"/>
        </w:tabs>
        <w:spacing w:before="120"/>
        <w:ind w:left="1080" w:hanging="360"/>
        <w:rPr>
          <w:rFonts w:ascii="Arial" w:hAnsi="Arial" w:cs="Arial"/>
          <w:spacing w:val="-2"/>
          <w:sz w:val="22"/>
          <w:szCs w:val="22"/>
        </w:rPr>
      </w:pPr>
      <w:r w:rsidRPr="0055706A">
        <w:rPr>
          <w:rFonts w:ascii="Arial" w:hAnsi="Arial" w:cs="Arial"/>
          <w:sz w:val="22"/>
          <w:szCs w:val="22"/>
        </w:rPr>
        <w:t>[</w:t>
      </w:r>
      <w:r w:rsidR="005D2D81" w:rsidRPr="0055706A">
        <w:rPr>
          <w:rFonts w:ascii="Arial" w:hAnsi="Arial" w:cs="Arial"/>
          <w:sz w:val="22"/>
          <w:szCs w:val="22"/>
        </w:rPr>
        <w:t>F</w:t>
      </w:r>
      <w:r w:rsidR="00122B6C" w:rsidRPr="0055706A">
        <w:rPr>
          <w:rFonts w:ascii="Arial" w:hAnsi="Arial" w:cs="Arial"/>
          <w:sz w:val="22"/>
          <w:szCs w:val="22"/>
        </w:rPr>
        <w:t>]</w:t>
      </w:r>
      <w:r w:rsidR="00122B6C" w:rsidRPr="00CC2BAE">
        <w:rPr>
          <w:rFonts w:ascii="Arial" w:hAnsi="Arial" w:cs="Arial"/>
          <w:sz w:val="22"/>
          <w:szCs w:val="22"/>
        </w:rPr>
        <w:tab/>
        <w:t xml:space="preserve">MANDATORY MINIMUM SENTENCE: </w:t>
      </w:r>
      <w:r w:rsidR="00122B6C" w:rsidRPr="00CC2BAE">
        <w:rPr>
          <w:rFonts w:ascii="Arial" w:hAnsi="Arial" w:cs="Arial"/>
          <w:spacing w:val="-2"/>
          <w:sz w:val="22"/>
          <w:szCs w:val="22"/>
        </w:rPr>
        <w:t xml:space="preserve">The crime of </w:t>
      </w:r>
      <w:r w:rsidR="006A44B6">
        <w:rPr>
          <w:rFonts w:ascii="Arial" w:hAnsi="Arial" w:cs="Arial"/>
          <w:spacing w:val="-2"/>
          <w:sz w:val="22"/>
          <w:szCs w:val="22"/>
          <w:u w:val="single"/>
        </w:rPr>
        <w:tab/>
      </w:r>
      <w:r w:rsidR="00350515">
        <w:rPr>
          <w:rFonts w:ascii="Arial" w:hAnsi="Arial" w:cs="Arial"/>
          <w:spacing w:val="-2"/>
          <w:sz w:val="22"/>
          <w:szCs w:val="22"/>
          <w:u w:val="single"/>
        </w:rPr>
        <w:tab/>
      </w:r>
      <w:r w:rsidR="00122B6C" w:rsidRPr="00CC2BAE">
        <w:rPr>
          <w:rFonts w:ascii="Arial" w:hAnsi="Arial" w:cs="Arial"/>
          <w:spacing w:val="-2"/>
          <w:sz w:val="22"/>
          <w:szCs w:val="22"/>
        </w:rPr>
        <w:t xml:space="preserve"> has a mandatory minimum sentence of at least </w:t>
      </w:r>
      <w:r w:rsidR="006A44B6">
        <w:rPr>
          <w:rFonts w:ascii="Arial" w:hAnsi="Arial" w:cs="Arial"/>
          <w:spacing w:val="-2"/>
          <w:sz w:val="22"/>
          <w:szCs w:val="22"/>
          <w:u w:val="single"/>
        </w:rPr>
        <w:tab/>
      </w:r>
      <w:r w:rsidR="00122B6C" w:rsidRPr="00CC2BAE">
        <w:rPr>
          <w:rFonts w:ascii="Arial" w:hAnsi="Arial" w:cs="Arial"/>
          <w:spacing w:val="-2"/>
          <w:sz w:val="22"/>
          <w:szCs w:val="22"/>
        </w:rPr>
        <w:t xml:space="preserve"> weeks of total confinement</w:t>
      </w:r>
      <w:r w:rsidR="00E3069D">
        <w:rPr>
          <w:rFonts w:ascii="Arial" w:hAnsi="Arial" w:cs="Arial"/>
          <w:spacing w:val="-2"/>
          <w:sz w:val="22"/>
          <w:szCs w:val="22"/>
        </w:rPr>
        <w:t xml:space="preserve">. </w:t>
      </w:r>
      <w:r w:rsidR="00122B6C" w:rsidRPr="00CC2BAE">
        <w:rPr>
          <w:rFonts w:ascii="Arial" w:hAnsi="Arial" w:cs="Arial"/>
          <w:spacing w:val="-2"/>
          <w:sz w:val="22"/>
          <w:szCs w:val="22"/>
        </w:rPr>
        <w:t>The law does not allow any reduction of this sentence.</w:t>
      </w:r>
    </w:p>
    <w:p w14:paraId="36CD5881" w14:textId="0EE2BFA7" w:rsidR="00122B6C" w:rsidRPr="00CC2BAE" w:rsidRDefault="003854F3" w:rsidP="00906AE1">
      <w:pPr>
        <w:spacing w:before="120"/>
        <w:ind w:left="1080" w:hanging="360"/>
        <w:rPr>
          <w:rFonts w:ascii="Arial" w:hAnsi="Arial"/>
          <w:spacing w:val="-2"/>
          <w:sz w:val="22"/>
          <w:szCs w:val="22"/>
        </w:rPr>
      </w:pPr>
      <w:r w:rsidRPr="0055706A">
        <w:rPr>
          <w:rFonts w:ascii="Arial" w:hAnsi="Arial"/>
          <w:spacing w:val="-2"/>
          <w:sz w:val="22"/>
          <w:szCs w:val="22"/>
        </w:rPr>
        <w:lastRenderedPageBreak/>
        <w:t>[</w:t>
      </w:r>
      <w:r w:rsidR="005D2D81" w:rsidRPr="0055706A">
        <w:rPr>
          <w:rFonts w:ascii="Arial" w:hAnsi="Arial"/>
          <w:spacing w:val="-2"/>
          <w:sz w:val="22"/>
          <w:szCs w:val="22"/>
        </w:rPr>
        <w:t>G</w:t>
      </w:r>
      <w:r w:rsidRPr="0055706A">
        <w:rPr>
          <w:rFonts w:ascii="Arial" w:hAnsi="Arial"/>
          <w:spacing w:val="-2"/>
          <w:sz w:val="22"/>
          <w:szCs w:val="22"/>
        </w:rPr>
        <w:t>]</w:t>
      </w:r>
      <w:r w:rsidR="00122B6C" w:rsidRPr="00CC2BAE">
        <w:rPr>
          <w:rFonts w:ascii="Arial" w:hAnsi="Arial"/>
          <w:spacing w:val="-2"/>
          <w:sz w:val="22"/>
          <w:szCs w:val="22"/>
        </w:rPr>
        <w:tab/>
        <w:t>RIGHT TO POSSESS FIREARMS</w:t>
      </w:r>
      <w:r w:rsidR="00E3069D">
        <w:rPr>
          <w:rFonts w:ascii="Arial" w:hAnsi="Arial"/>
          <w:spacing w:val="-2"/>
          <w:sz w:val="22"/>
          <w:szCs w:val="22"/>
        </w:rPr>
        <w:t xml:space="preserve">: </w:t>
      </w:r>
      <w:r w:rsidR="00122B6C" w:rsidRPr="00CC2BAE">
        <w:rPr>
          <w:rFonts w:ascii="Arial" w:hAnsi="Arial"/>
          <w:spacing w:val="-2"/>
          <w:sz w:val="22"/>
          <w:szCs w:val="22"/>
        </w:rPr>
        <w:t xml:space="preserve">[JUDGE MUST READ THE FOLLOWING TO </w:t>
      </w:r>
      <w:r w:rsidR="00350515">
        <w:rPr>
          <w:rFonts w:ascii="Arial" w:hAnsi="Arial"/>
          <w:spacing w:val="-2"/>
          <w:sz w:val="22"/>
          <w:szCs w:val="22"/>
        </w:rPr>
        <w:t xml:space="preserve">THE </w:t>
      </w:r>
      <w:r w:rsidR="00122B6C" w:rsidRPr="00CC2BAE">
        <w:rPr>
          <w:rFonts w:ascii="Arial" w:hAnsi="Arial"/>
          <w:spacing w:val="-2"/>
          <w:sz w:val="22"/>
          <w:szCs w:val="22"/>
        </w:rPr>
        <w:t>OFFENDER]</w:t>
      </w:r>
      <w:r w:rsidR="00350515">
        <w:rPr>
          <w:rFonts w:ascii="Arial" w:hAnsi="Arial"/>
          <w:spacing w:val="-2"/>
          <w:sz w:val="22"/>
          <w:szCs w:val="22"/>
        </w:rPr>
        <w:t>:</w:t>
      </w:r>
      <w:r w:rsidR="00122B6C" w:rsidRPr="00CC2BAE">
        <w:rPr>
          <w:rFonts w:ascii="Arial" w:hAnsi="Arial"/>
          <w:spacing w:val="-2"/>
          <w:sz w:val="22"/>
          <w:szCs w:val="22"/>
        </w:rPr>
        <w:t xml:space="preserve"> I have been informed </w:t>
      </w:r>
      <w:r w:rsidR="00122B6C" w:rsidRPr="00CC2BAE">
        <w:rPr>
          <w:rFonts w:ascii="Arial" w:hAnsi="Arial"/>
          <w:sz w:val="22"/>
          <w:szCs w:val="22"/>
        </w:rPr>
        <w:t>that</w:t>
      </w:r>
      <w:r w:rsidR="00122B6C" w:rsidRPr="00CC2BAE">
        <w:rPr>
          <w:rFonts w:ascii="Arial" w:hAnsi="Arial"/>
          <w:spacing w:val="-2"/>
          <w:sz w:val="22"/>
          <w:szCs w:val="22"/>
        </w:rPr>
        <w:t xml:space="preserve"> if I am pleading guilty to any offense that is classified as</w:t>
      </w:r>
      <w:r w:rsidR="00E3069D">
        <w:rPr>
          <w:rFonts w:ascii="Arial" w:hAnsi="Arial"/>
          <w:spacing w:val="-2"/>
          <w:sz w:val="22"/>
          <w:szCs w:val="22"/>
        </w:rPr>
        <w:t xml:space="preserve">: </w:t>
      </w:r>
      <w:r w:rsidR="00122B6C" w:rsidRPr="00CC2BAE">
        <w:rPr>
          <w:rFonts w:ascii="Arial" w:hAnsi="Arial"/>
          <w:spacing w:val="-2"/>
          <w:sz w:val="22"/>
          <w:szCs w:val="22"/>
        </w:rPr>
        <w:t xml:space="preserve">(1) a felony, or (2) any of the following crimes when committed by </w:t>
      </w:r>
      <w:r w:rsidR="00350515">
        <w:rPr>
          <w:rFonts w:ascii="Arial" w:hAnsi="Arial"/>
          <w:spacing w:val="-2"/>
          <w:sz w:val="22"/>
          <w:szCs w:val="22"/>
        </w:rPr>
        <w:t>1</w:t>
      </w:r>
      <w:r w:rsidR="00122B6C" w:rsidRPr="00CC2BAE">
        <w:rPr>
          <w:rFonts w:ascii="Arial" w:hAnsi="Arial"/>
          <w:spacing w:val="-2"/>
          <w:sz w:val="22"/>
          <w:szCs w:val="22"/>
        </w:rPr>
        <w:t xml:space="preserve"> family or household member against another</w:t>
      </w:r>
      <w:r w:rsidR="00A34F72" w:rsidRPr="00CC2BAE">
        <w:rPr>
          <w:rFonts w:ascii="Arial" w:hAnsi="Arial"/>
          <w:spacing w:val="-2"/>
          <w:sz w:val="22"/>
          <w:szCs w:val="22"/>
        </w:rPr>
        <w:t xml:space="preserve"> </w:t>
      </w:r>
      <w:r w:rsidR="00A34F72" w:rsidRPr="00CC2BAE">
        <w:rPr>
          <w:rFonts w:ascii="Arial" w:hAnsi="Arial" w:cs="Arial"/>
          <w:sz w:val="22"/>
          <w:szCs w:val="22"/>
        </w:rPr>
        <w:t xml:space="preserve">or by </w:t>
      </w:r>
      <w:r w:rsidR="00350515">
        <w:rPr>
          <w:rFonts w:ascii="Arial" w:hAnsi="Arial" w:cs="Arial"/>
          <w:sz w:val="22"/>
          <w:szCs w:val="22"/>
        </w:rPr>
        <w:t>1</w:t>
      </w:r>
      <w:r w:rsidR="00A34F72" w:rsidRPr="00CC2BAE">
        <w:rPr>
          <w:rFonts w:ascii="Arial" w:hAnsi="Arial" w:cs="Arial"/>
          <w:sz w:val="22"/>
          <w:szCs w:val="22"/>
        </w:rPr>
        <w:t xml:space="preserve"> intimate partner against another</w:t>
      </w:r>
      <w:r w:rsidR="00E3069D">
        <w:rPr>
          <w:rFonts w:ascii="Arial" w:hAnsi="Arial"/>
          <w:spacing w:val="-2"/>
          <w:sz w:val="22"/>
          <w:szCs w:val="22"/>
        </w:rPr>
        <w:t xml:space="preserve">: </w:t>
      </w:r>
      <w:r w:rsidR="00122B6C" w:rsidRPr="00CC2BAE">
        <w:rPr>
          <w:rFonts w:ascii="Arial" w:hAnsi="Arial"/>
          <w:spacing w:val="-2"/>
          <w:sz w:val="22"/>
          <w:szCs w:val="22"/>
        </w:rPr>
        <w:t xml:space="preserve">assault in the fourth degree, coercion, stalking, reckless endangerment, criminal trespass in the first degree, or violation of the provisions of a protection order or no-contact order restraining the person or excluding the person from a residence, or (3) harassment committed by </w:t>
      </w:r>
      <w:r w:rsidR="00350515">
        <w:rPr>
          <w:rFonts w:ascii="Arial" w:hAnsi="Arial"/>
          <w:spacing w:val="-2"/>
          <w:sz w:val="22"/>
          <w:szCs w:val="22"/>
        </w:rPr>
        <w:t>1</w:t>
      </w:r>
      <w:r w:rsidR="00122B6C" w:rsidRPr="00CC2BAE">
        <w:rPr>
          <w:rFonts w:ascii="Arial" w:hAnsi="Arial"/>
          <w:spacing w:val="-2"/>
          <w:sz w:val="22"/>
          <w:szCs w:val="22"/>
        </w:rPr>
        <w:t xml:space="preserve"> family or household member against another</w:t>
      </w:r>
      <w:r w:rsidR="00A34F72" w:rsidRPr="00CC2BAE">
        <w:rPr>
          <w:rFonts w:ascii="Arial" w:hAnsi="Arial"/>
          <w:spacing w:val="-2"/>
          <w:sz w:val="22"/>
          <w:szCs w:val="22"/>
        </w:rPr>
        <w:t xml:space="preserve"> </w:t>
      </w:r>
      <w:r w:rsidR="00A34F72" w:rsidRPr="00CC2BAE">
        <w:rPr>
          <w:rFonts w:ascii="Arial" w:hAnsi="Arial" w:cs="Arial"/>
          <w:sz w:val="22"/>
          <w:szCs w:val="22"/>
        </w:rPr>
        <w:t xml:space="preserve">or by </w:t>
      </w:r>
      <w:r w:rsidR="00350515">
        <w:rPr>
          <w:rFonts w:ascii="Arial" w:hAnsi="Arial" w:cs="Arial"/>
          <w:sz w:val="22"/>
          <w:szCs w:val="22"/>
        </w:rPr>
        <w:t>1</w:t>
      </w:r>
      <w:r w:rsidR="00A34F72" w:rsidRPr="00CC2BAE">
        <w:rPr>
          <w:rFonts w:ascii="Arial" w:hAnsi="Arial" w:cs="Arial"/>
          <w:sz w:val="22"/>
          <w:szCs w:val="22"/>
        </w:rPr>
        <w:t xml:space="preserve"> intimate partne</w:t>
      </w:r>
      <w:r w:rsidR="00A34F72" w:rsidRPr="00444253">
        <w:rPr>
          <w:rFonts w:ascii="Arial" w:hAnsi="Arial" w:cs="Arial"/>
          <w:sz w:val="22"/>
          <w:szCs w:val="22"/>
        </w:rPr>
        <w:t>r against another</w:t>
      </w:r>
      <w:r w:rsidR="00122B6C" w:rsidRPr="00444253">
        <w:rPr>
          <w:rFonts w:ascii="Arial" w:hAnsi="Arial"/>
          <w:spacing w:val="-2"/>
          <w:sz w:val="22"/>
          <w:szCs w:val="22"/>
        </w:rPr>
        <w:t>,</w:t>
      </w:r>
      <w:r w:rsidR="00122B6C" w:rsidRPr="00CC2BAE">
        <w:rPr>
          <w:rFonts w:ascii="Arial" w:hAnsi="Arial"/>
          <w:spacing w:val="-2"/>
          <w:sz w:val="22"/>
          <w:szCs w:val="22"/>
        </w:rPr>
        <w:t xml:space="preserve"> committed on or after June 7, 2018; that I may not possess, own, or have under my control any firearm and</w:t>
      </w:r>
      <w:r w:rsidR="00350515">
        <w:rPr>
          <w:rFonts w:ascii="Arial" w:hAnsi="Arial"/>
          <w:spacing w:val="-2"/>
          <w:sz w:val="22"/>
          <w:szCs w:val="22"/>
        </w:rPr>
        <w:t>,</w:t>
      </w:r>
      <w:r w:rsidR="00122B6C" w:rsidRPr="00CC2BAE">
        <w:rPr>
          <w:rFonts w:ascii="Arial" w:hAnsi="Arial"/>
          <w:spacing w:val="-2"/>
          <w:sz w:val="22"/>
          <w:szCs w:val="22"/>
        </w:rPr>
        <w:t xml:space="preserve"> under federal law</w:t>
      </w:r>
      <w:r w:rsidR="00350515">
        <w:rPr>
          <w:rFonts w:ascii="Arial" w:hAnsi="Arial"/>
          <w:spacing w:val="-2"/>
          <w:sz w:val="22"/>
          <w:szCs w:val="22"/>
        </w:rPr>
        <w:t>,</w:t>
      </w:r>
      <w:r w:rsidR="00122B6C" w:rsidRPr="00CC2BAE">
        <w:rPr>
          <w:rFonts w:ascii="Arial" w:hAnsi="Arial"/>
          <w:spacing w:val="-2"/>
          <w:sz w:val="22"/>
          <w:szCs w:val="22"/>
        </w:rPr>
        <w:t xml:space="preserve"> any firearm or ammunition, unless my right to do so has been restored by the court in which I am adjudicated or the</w:t>
      </w:r>
      <w:r w:rsidR="00122B6C" w:rsidRPr="00CC2BAE">
        <w:rPr>
          <w:rFonts w:ascii="Arial" w:hAnsi="Arial" w:cs="Arial"/>
          <w:spacing w:val="-2"/>
          <w:sz w:val="22"/>
          <w:szCs w:val="22"/>
        </w:rPr>
        <w:t xml:space="preserve"> superior court in Washington State where I live, and by a federal court if required</w:t>
      </w:r>
      <w:r w:rsidR="00122B6C" w:rsidRPr="00CC2BAE">
        <w:rPr>
          <w:rFonts w:ascii="Arial" w:hAnsi="Arial"/>
          <w:spacing w:val="-2"/>
          <w:sz w:val="22"/>
          <w:szCs w:val="22"/>
        </w:rPr>
        <w:t>.</w:t>
      </w:r>
    </w:p>
    <w:p w14:paraId="7EC922F4" w14:textId="2BDF11FB" w:rsidR="00122B6C" w:rsidRPr="00CC2BAE" w:rsidRDefault="003854F3" w:rsidP="00906AE1">
      <w:pPr>
        <w:spacing w:before="120"/>
        <w:ind w:left="1080" w:hanging="360"/>
        <w:rPr>
          <w:rFonts w:ascii="Arial" w:hAnsi="Arial"/>
          <w:sz w:val="22"/>
          <w:szCs w:val="22"/>
        </w:rPr>
      </w:pPr>
      <w:r w:rsidRPr="0055706A">
        <w:rPr>
          <w:rFonts w:ascii="Arial" w:hAnsi="Arial"/>
          <w:sz w:val="22"/>
          <w:szCs w:val="22"/>
        </w:rPr>
        <w:t>[</w:t>
      </w:r>
      <w:r w:rsidR="005D2D81" w:rsidRPr="0055706A">
        <w:rPr>
          <w:rFonts w:ascii="Arial" w:hAnsi="Arial"/>
          <w:sz w:val="22"/>
          <w:szCs w:val="22"/>
        </w:rPr>
        <w:t>H</w:t>
      </w:r>
      <w:r w:rsidR="00122B6C" w:rsidRPr="0055706A">
        <w:rPr>
          <w:rFonts w:ascii="Arial" w:hAnsi="Arial"/>
          <w:sz w:val="22"/>
          <w:szCs w:val="22"/>
        </w:rPr>
        <w:t>]</w:t>
      </w:r>
      <w:r w:rsidR="00122B6C" w:rsidRPr="00CC2BAE">
        <w:rPr>
          <w:rFonts w:ascii="Arial" w:hAnsi="Arial"/>
          <w:sz w:val="22"/>
          <w:szCs w:val="22"/>
        </w:rPr>
        <w:tab/>
        <w:t>FIREARMS POSSESSION OR COMMISSION WHILE ARMED:</w:t>
      </w:r>
    </w:p>
    <w:p w14:paraId="054EDF88" w14:textId="0435CF13" w:rsidR="00122B6C" w:rsidRPr="00CC2BAE" w:rsidRDefault="00122B6C" w:rsidP="00906AE1">
      <w:pPr>
        <w:spacing w:before="120"/>
        <w:ind w:left="1440" w:hanging="360"/>
        <w:rPr>
          <w:rFonts w:ascii="Arial" w:hAnsi="Arial"/>
          <w:sz w:val="22"/>
          <w:szCs w:val="22"/>
        </w:rPr>
      </w:pPr>
      <w:r w:rsidRPr="0055706A">
        <w:rPr>
          <w:rFonts w:ascii="Arial" w:hAnsi="Arial"/>
          <w:sz w:val="22"/>
          <w:szCs w:val="22"/>
        </w:rPr>
        <w:t>[i]</w:t>
      </w:r>
      <w:r w:rsidRPr="00CC2BAE">
        <w:rPr>
          <w:rFonts w:ascii="Arial" w:hAnsi="Arial"/>
          <w:sz w:val="22"/>
          <w:szCs w:val="22"/>
        </w:rPr>
        <w:tab/>
        <w:t>Minimum 10 Days for Possession under Age 18</w:t>
      </w:r>
      <w:r w:rsidR="00E3069D">
        <w:rPr>
          <w:rFonts w:ascii="Arial" w:hAnsi="Arial"/>
          <w:sz w:val="22"/>
          <w:szCs w:val="22"/>
        </w:rPr>
        <w:t xml:space="preserve">: </w:t>
      </w:r>
      <w:r w:rsidRPr="00CC2BAE">
        <w:rPr>
          <w:rFonts w:ascii="Arial" w:hAnsi="Arial"/>
          <w:sz w:val="22"/>
          <w:szCs w:val="22"/>
        </w:rPr>
        <w:t xml:space="preserve">I understand that </w:t>
      </w:r>
      <w:r w:rsidR="00B04E6C">
        <w:rPr>
          <w:rFonts w:ascii="Arial" w:hAnsi="Arial"/>
          <w:sz w:val="22"/>
          <w:szCs w:val="22"/>
        </w:rPr>
        <w:t xml:space="preserve">since </w:t>
      </w:r>
      <w:r w:rsidRPr="00CC2BAE">
        <w:rPr>
          <w:rFonts w:ascii="Arial" w:hAnsi="Arial"/>
          <w:sz w:val="22"/>
          <w:szCs w:val="22"/>
        </w:rPr>
        <w:t>the offense I am pleading guilty to includes possession of a firearm in violation of RCW 9.41.040(2)(a)(v), and pursuant to RCW 13.40.193, the judge will impose a mandatory minimum disposition of 10 days of confinement which must be served in total confinement</w:t>
      </w:r>
      <w:r w:rsidR="0048564E" w:rsidRPr="00CC2BAE">
        <w:rPr>
          <w:rFonts w:ascii="Arial" w:hAnsi="Arial"/>
          <w:sz w:val="22"/>
          <w:szCs w:val="22"/>
        </w:rPr>
        <w:t>,</w:t>
      </w:r>
      <w:r w:rsidRPr="00CC2BAE">
        <w:rPr>
          <w:rFonts w:ascii="Arial" w:hAnsi="Arial"/>
          <w:sz w:val="22"/>
          <w:szCs w:val="22"/>
        </w:rPr>
        <w:t xml:space="preserve"> without possibility of release</w:t>
      </w:r>
      <w:r w:rsidR="0048564E" w:rsidRPr="00CC2BAE">
        <w:rPr>
          <w:rFonts w:ascii="Arial" w:hAnsi="Arial"/>
          <w:sz w:val="22"/>
          <w:szCs w:val="22"/>
        </w:rPr>
        <w:t>,</w:t>
      </w:r>
      <w:r w:rsidRPr="00CC2BAE">
        <w:rPr>
          <w:rFonts w:ascii="Arial" w:hAnsi="Arial"/>
          <w:sz w:val="22"/>
          <w:szCs w:val="22"/>
        </w:rPr>
        <w:t xml:space="preserve"> until a minimum of 10 days has been served.</w:t>
      </w:r>
    </w:p>
    <w:p w14:paraId="3DE225AB" w14:textId="1F55C0BB" w:rsidR="00122B6C" w:rsidRPr="00CC2BAE" w:rsidRDefault="00122B6C" w:rsidP="00906AE1">
      <w:pPr>
        <w:spacing w:before="120"/>
        <w:ind w:left="1440" w:hanging="360"/>
        <w:rPr>
          <w:rFonts w:ascii="Arial" w:hAnsi="Arial"/>
          <w:sz w:val="22"/>
          <w:szCs w:val="22"/>
        </w:rPr>
      </w:pPr>
      <w:r w:rsidRPr="0055706A">
        <w:rPr>
          <w:rFonts w:ascii="Arial" w:hAnsi="Arial"/>
          <w:sz w:val="22"/>
          <w:szCs w:val="22"/>
        </w:rPr>
        <w:t>[ii]</w:t>
      </w:r>
      <w:r w:rsidRPr="00CC2BAE">
        <w:rPr>
          <w:rFonts w:ascii="Arial" w:hAnsi="Arial"/>
          <w:sz w:val="22"/>
          <w:szCs w:val="22"/>
        </w:rPr>
        <w:tab/>
        <w:t>Unlawful Possession with Stolen Firearm</w:t>
      </w:r>
      <w:r w:rsidR="00E3069D">
        <w:rPr>
          <w:rFonts w:ascii="Arial" w:hAnsi="Arial"/>
          <w:sz w:val="22"/>
          <w:szCs w:val="22"/>
        </w:rPr>
        <w:t xml:space="preserve">: </w:t>
      </w:r>
      <w:r w:rsidRPr="00CC2BAE">
        <w:rPr>
          <w:rFonts w:ascii="Arial" w:hAnsi="Arial"/>
          <w:sz w:val="22"/>
          <w:szCs w:val="22"/>
        </w:rPr>
        <w:t xml:space="preserve">I understand that if the offenses I am pleading guilty to include both a conviction under RCW 9.41.040 for unlawful possession of a firearm in the first or second degree </w:t>
      </w:r>
      <w:r w:rsidRPr="00CC2BAE">
        <w:rPr>
          <w:rFonts w:ascii="Arial" w:hAnsi="Arial"/>
          <w:sz w:val="22"/>
          <w:szCs w:val="22"/>
          <w:u w:val="single"/>
        </w:rPr>
        <w:t>and</w:t>
      </w:r>
      <w:r w:rsidRPr="00CC2BAE">
        <w:rPr>
          <w:rFonts w:ascii="Arial" w:hAnsi="Arial"/>
          <w:sz w:val="22"/>
          <w:szCs w:val="22"/>
        </w:rPr>
        <w:t xml:space="preserve"> </w:t>
      </w:r>
      <w:r w:rsidR="00350515">
        <w:rPr>
          <w:rFonts w:ascii="Arial" w:hAnsi="Arial"/>
          <w:sz w:val="22"/>
          <w:szCs w:val="22"/>
        </w:rPr>
        <w:t>1</w:t>
      </w:r>
      <w:r w:rsidRPr="00CC2BAE">
        <w:rPr>
          <w:rFonts w:ascii="Arial" w:hAnsi="Arial"/>
          <w:sz w:val="22"/>
          <w:szCs w:val="22"/>
        </w:rPr>
        <w:t xml:space="preserve"> or more convictions for the felony crimes of theft of a firearm or possession of a stolen firearm, that the sentences imposed for these crimes shall be served consecutively to each other</w:t>
      </w:r>
      <w:r w:rsidR="00E3069D">
        <w:rPr>
          <w:rFonts w:ascii="Arial" w:hAnsi="Arial"/>
          <w:sz w:val="22"/>
          <w:szCs w:val="22"/>
        </w:rPr>
        <w:t xml:space="preserve">. </w:t>
      </w:r>
      <w:r w:rsidRPr="00CC2BAE">
        <w:rPr>
          <w:rFonts w:ascii="Arial" w:hAnsi="Arial"/>
          <w:sz w:val="22"/>
          <w:szCs w:val="22"/>
        </w:rPr>
        <w:t>A consecutive sentence will also be imposed for each firearm unlawfully possessed.</w:t>
      </w:r>
    </w:p>
    <w:p w14:paraId="27CBF2FB" w14:textId="37CF7B95" w:rsidR="00122B6C" w:rsidRPr="00CC2BAE" w:rsidRDefault="00122B6C" w:rsidP="00906AE1">
      <w:pPr>
        <w:spacing w:before="120"/>
        <w:ind w:left="1440" w:hanging="360"/>
        <w:rPr>
          <w:rFonts w:ascii="Arial" w:hAnsi="Arial"/>
          <w:sz w:val="22"/>
          <w:szCs w:val="22"/>
        </w:rPr>
      </w:pPr>
      <w:r w:rsidRPr="0055706A">
        <w:rPr>
          <w:rFonts w:ascii="Arial" w:hAnsi="Arial"/>
          <w:sz w:val="22"/>
          <w:szCs w:val="22"/>
        </w:rPr>
        <w:t>[iii]</w:t>
      </w:r>
      <w:r w:rsidRPr="00CC2BAE">
        <w:rPr>
          <w:rFonts w:ascii="Arial" w:hAnsi="Arial"/>
          <w:sz w:val="22"/>
          <w:szCs w:val="22"/>
        </w:rPr>
        <w:tab/>
        <w:t>Armed During Commission of Any Offense</w:t>
      </w:r>
      <w:r w:rsidR="00E3069D">
        <w:rPr>
          <w:rFonts w:ascii="Arial" w:hAnsi="Arial"/>
          <w:sz w:val="22"/>
          <w:szCs w:val="22"/>
        </w:rPr>
        <w:t xml:space="preserve">: </w:t>
      </w:r>
      <w:r w:rsidRPr="00CC2BAE">
        <w:rPr>
          <w:rFonts w:ascii="Arial" w:hAnsi="Arial"/>
          <w:sz w:val="22"/>
          <w:szCs w:val="22"/>
        </w:rPr>
        <w:t>I understand that if the offense I am pleading guilty to includes a finding that either I or my accomplice was armed with a firearm during the commission of the offense, that the standard range disposition shall be determined pursuant to RCW 13.40.160, unless the judge finds a manifest injustice, in which case the disposition shall be determined pursuant to RCW 13.40.193(3)</w:t>
      </w:r>
      <w:r w:rsidR="00E3069D">
        <w:rPr>
          <w:rFonts w:ascii="Arial" w:hAnsi="Arial"/>
          <w:sz w:val="22"/>
          <w:szCs w:val="22"/>
        </w:rPr>
        <w:t xml:space="preserve">. </w:t>
      </w:r>
      <w:r w:rsidRPr="00CC2BAE">
        <w:rPr>
          <w:rFonts w:ascii="Arial" w:hAnsi="Arial"/>
          <w:sz w:val="22"/>
          <w:szCs w:val="22"/>
        </w:rPr>
        <w:t>Such confinement will run consecutive to any other sentence that may be imposed.</w:t>
      </w:r>
    </w:p>
    <w:p w14:paraId="56354333" w14:textId="2DC4DF11" w:rsidR="00122B6C" w:rsidRPr="00CC2BAE" w:rsidRDefault="00122B6C" w:rsidP="00906AE1">
      <w:pPr>
        <w:spacing w:before="120"/>
        <w:ind w:left="1440" w:hanging="360"/>
        <w:rPr>
          <w:rFonts w:ascii="Arial" w:hAnsi="Arial"/>
          <w:sz w:val="22"/>
          <w:szCs w:val="22"/>
        </w:rPr>
      </w:pPr>
      <w:r w:rsidRPr="0055706A">
        <w:rPr>
          <w:rFonts w:ascii="Arial" w:hAnsi="Arial"/>
          <w:sz w:val="22"/>
          <w:szCs w:val="22"/>
        </w:rPr>
        <w:t>[iv]</w:t>
      </w:r>
      <w:r w:rsidRPr="00CC2BAE">
        <w:rPr>
          <w:rFonts w:ascii="Arial" w:hAnsi="Arial"/>
          <w:sz w:val="22"/>
          <w:szCs w:val="22"/>
        </w:rPr>
        <w:tab/>
        <w:t>Armed During Commission of a Felony</w:t>
      </w:r>
      <w:r w:rsidR="00E3069D">
        <w:rPr>
          <w:rFonts w:ascii="Arial" w:hAnsi="Arial"/>
          <w:sz w:val="22"/>
          <w:szCs w:val="22"/>
        </w:rPr>
        <w:t xml:space="preserve">: </w:t>
      </w:r>
      <w:r w:rsidRPr="00CC2BAE">
        <w:rPr>
          <w:rFonts w:ascii="Arial" w:hAnsi="Arial"/>
          <w:sz w:val="22"/>
          <w:szCs w:val="22"/>
        </w:rPr>
        <w:t>I further understand that the offense I am pleading guilty to includes a finding that either myself or my accomplice was armed with a firearm during the commission of a felony (other than possession of a machine gun, possession of a stolen firearm, drive-by shooting, theft of a firearm, unlawful possession of a firearm in the first or second degree, or use of a machine gun in a felony) and, therefore, unless the felony is a “violent offense” as defined in RCW 9.94A.030, committed when I was 16 or 17 years old, the following mandatory periods of total confinement will be added to my sentence</w:t>
      </w:r>
      <w:r w:rsidR="00E3069D">
        <w:rPr>
          <w:rFonts w:ascii="Arial" w:hAnsi="Arial"/>
          <w:sz w:val="22"/>
          <w:szCs w:val="22"/>
        </w:rPr>
        <w:t xml:space="preserve">: </w:t>
      </w:r>
      <w:r w:rsidR="00B04E6C">
        <w:rPr>
          <w:rFonts w:ascii="Arial" w:hAnsi="Arial"/>
          <w:sz w:val="22"/>
          <w:szCs w:val="22"/>
        </w:rPr>
        <w:br/>
      </w:r>
      <w:r w:rsidRPr="00CC2BAE">
        <w:rPr>
          <w:rFonts w:ascii="Arial" w:hAnsi="Arial"/>
          <w:sz w:val="22"/>
          <w:szCs w:val="22"/>
        </w:rPr>
        <w:t>For a class A felony, six (6) months; for a class B felony, four (4) months; and for a class C felony, two (2) months</w:t>
      </w:r>
      <w:r w:rsidR="00E3069D">
        <w:rPr>
          <w:rFonts w:ascii="Arial" w:hAnsi="Arial"/>
          <w:sz w:val="22"/>
          <w:szCs w:val="22"/>
        </w:rPr>
        <w:t xml:space="preserve">. </w:t>
      </w:r>
      <w:r w:rsidRPr="00CC2BAE">
        <w:rPr>
          <w:rFonts w:ascii="Arial" w:hAnsi="Arial"/>
          <w:sz w:val="22"/>
          <w:szCs w:val="22"/>
        </w:rPr>
        <w:t>If the felony is a “violent offense” as defined in RCW 9.94A.030, committed when I was 16 or 17 years old, then a period of 12 months will be added to my sentence</w:t>
      </w:r>
      <w:r w:rsidR="00E3069D">
        <w:rPr>
          <w:rFonts w:ascii="Arial" w:hAnsi="Arial"/>
          <w:sz w:val="22"/>
          <w:szCs w:val="22"/>
        </w:rPr>
        <w:t xml:space="preserve">. </w:t>
      </w:r>
      <w:r w:rsidRPr="00CC2BAE">
        <w:rPr>
          <w:rFonts w:ascii="Arial" w:hAnsi="Arial"/>
          <w:sz w:val="22"/>
          <w:szCs w:val="22"/>
        </w:rPr>
        <w:t>Such confinement will run consecutive to any other sentence that may be imposed.</w:t>
      </w:r>
    </w:p>
    <w:p w14:paraId="545FE853" w14:textId="097DE4D6" w:rsidR="00122B6C" w:rsidRPr="00CC2BAE" w:rsidRDefault="00122B6C" w:rsidP="00906AE1">
      <w:pPr>
        <w:spacing w:before="120"/>
        <w:ind w:left="1440" w:hanging="360"/>
        <w:rPr>
          <w:rFonts w:ascii="Arial" w:hAnsi="Arial" w:cs="Arial"/>
          <w:sz w:val="22"/>
          <w:szCs w:val="22"/>
        </w:rPr>
      </w:pPr>
      <w:r w:rsidRPr="0055706A">
        <w:rPr>
          <w:rFonts w:ascii="Arial" w:hAnsi="Arial" w:cs="Arial"/>
          <w:sz w:val="22"/>
          <w:szCs w:val="22"/>
        </w:rPr>
        <w:lastRenderedPageBreak/>
        <w:t>[v]</w:t>
      </w:r>
      <w:r w:rsidRPr="00CC2BAE">
        <w:rPr>
          <w:rFonts w:ascii="Arial" w:hAnsi="Arial" w:cs="Arial"/>
          <w:sz w:val="22"/>
          <w:szCs w:val="22"/>
        </w:rPr>
        <w:tab/>
        <w:t xml:space="preserve">Armed </w:t>
      </w:r>
      <w:r w:rsidR="00B04E6C">
        <w:rPr>
          <w:rFonts w:ascii="Arial" w:hAnsi="Arial" w:cs="Arial"/>
          <w:sz w:val="22"/>
          <w:szCs w:val="22"/>
        </w:rPr>
        <w:t>D</w:t>
      </w:r>
      <w:r w:rsidRPr="00CC2BAE">
        <w:rPr>
          <w:rFonts w:ascii="Arial" w:hAnsi="Arial" w:cs="Arial"/>
          <w:sz w:val="22"/>
          <w:szCs w:val="22"/>
        </w:rPr>
        <w:t>uring Violent Offense at Age 16 or 17 with Gang Involvement</w:t>
      </w:r>
      <w:r w:rsidR="00E3069D">
        <w:rPr>
          <w:rFonts w:ascii="Arial" w:hAnsi="Arial" w:cs="Arial"/>
          <w:sz w:val="22"/>
          <w:szCs w:val="22"/>
        </w:rPr>
        <w:t xml:space="preserve">: </w:t>
      </w:r>
      <w:r w:rsidR="00B04E6C">
        <w:rPr>
          <w:rFonts w:ascii="Arial" w:hAnsi="Arial" w:cs="Arial"/>
          <w:sz w:val="22"/>
          <w:szCs w:val="22"/>
        </w:rPr>
        <w:br/>
      </w:r>
      <w:r w:rsidRPr="00CC2BAE">
        <w:rPr>
          <w:rFonts w:ascii="Arial" w:hAnsi="Arial" w:cs="Arial"/>
          <w:sz w:val="22"/>
          <w:szCs w:val="22"/>
        </w:rPr>
        <w:t>I further understand that the offense I am pleading guilty to includes a finding that (a) I was 16 or 17 years old during the commission of a robbery in the first degree, drive-by shooting, burglary in the first degree, or any “violent offense” as defined in RCW 9.94A.030, (b) during commission of the offense</w:t>
      </w:r>
      <w:r w:rsidR="006C4815">
        <w:rPr>
          <w:rFonts w:ascii="Arial" w:hAnsi="Arial" w:cs="Arial"/>
          <w:sz w:val="22"/>
          <w:szCs w:val="22"/>
        </w:rPr>
        <w:t>,</w:t>
      </w:r>
      <w:r w:rsidRPr="00CC2BAE">
        <w:rPr>
          <w:rFonts w:ascii="Arial" w:hAnsi="Arial" w:cs="Arial"/>
          <w:sz w:val="22"/>
          <w:szCs w:val="22"/>
        </w:rPr>
        <w:t xml:space="preserve"> I was armed with a firearm, and (c) my participation in the offense was related to membership in a criminal street gang or advanced the benefit, aggrandizement, gain, profit, or other advantage for a criminal street gang; therefore, a period of </w:t>
      </w:r>
      <w:r w:rsidR="00A95D94">
        <w:rPr>
          <w:rFonts w:ascii="Arial" w:hAnsi="Arial" w:cs="Arial"/>
          <w:sz w:val="22"/>
          <w:szCs w:val="22"/>
        </w:rPr>
        <w:t>three (</w:t>
      </w:r>
      <w:r w:rsidRPr="00CC2BAE">
        <w:rPr>
          <w:rFonts w:ascii="Arial" w:hAnsi="Arial" w:cs="Arial"/>
          <w:sz w:val="22"/>
          <w:szCs w:val="22"/>
        </w:rPr>
        <w:t>3</w:t>
      </w:r>
      <w:r w:rsidR="00A95D94">
        <w:rPr>
          <w:rFonts w:ascii="Arial" w:hAnsi="Arial" w:cs="Arial"/>
          <w:sz w:val="22"/>
          <w:szCs w:val="22"/>
        </w:rPr>
        <w:t>)</w:t>
      </w:r>
      <w:r w:rsidRPr="00CC2BAE">
        <w:rPr>
          <w:rFonts w:ascii="Arial" w:hAnsi="Arial" w:cs="Arial"/>
          <w:sz w:val="22"/>
          <w:szCs w:val="22"/>
        </w:rPr>
        <w:t xml:space="preserve"> months will be added to my sentence</w:t>
      </w:r>
      <w:r w:rsidR="00E3069D">
        <w:rPr>
          <w:rFonts w:ascii="Arial" w:hAnsi="Arial" w:cs="Arial"/>
          <w:sz w:val="22"/>
          <w:szCs w:val="22"/>
        </w:rPr>
        <w:t xml:space="preserve">. </w:t>
      </w:r>
      <w:r w:rsidRPr="00CC2BAE">
        <w:rPr>
          <w:rFonts w:ascii="Arial" w:hAnsi="Arial" w:cs="Arial"/>
          <w:sz w:val="22"/>
          <w:szCs w:val="22"/>
        </w:rPr>
        <w:t>Such confinement will run consecutive to any other sentence that may be imposed.</w:t>
      </w:r>
    </w:p>
    <w:p w14:paraId="7E608819" w14:textId="77777777" w:rsidR="00122B6C" w:rsidRPr="00906AE1" w:rsidRDefault="00122B6C" w:rsidP="00906AE1">
      <w:pPr>
        <w:spacing w:before="120"/>
        <w:ind w:left="1440" w:hanging="360"/>
        <w:rPr>
          <w:rFonts w:ascii="Arial" w:hAnsi="Arial" w:cs="Arial"/>
          <w:sz w:val="22"/>
          <w:szCs w:val="22"/>
        </w:rPr>
      </w:pPr>
      <w:r w:rsidRPr="0055706A">
        <w:rPr>
          <w:rFonts w:ascii="Arial" w:hAnsi="Arial"/>
          <w:sz w:val="22"/>
          <w:szCs w:val="22"/>
        </w:rPr>
        <w:t>[vi]</w:t>
      </w:r>
      <w:r w:rsidRPr="00CC2BAE">
        <w:rPr>
          <w:rFonts w:ascii="Arial" w:hAnsi="Arial"/>
          <w:sz w:val="22"/>
          <w:szCs w:val="22"/>
        </w:rPr>
        <w:tab/>
      </w:r>
      <w:r w:rsidRPr="00906AE1">
        <w:rPr>
          <w:rFonts w:ascii="Arial" w:hAnsi="Arial" w:cs="Arial"/>
          <w:sz w:val="22"/>
          <w:szCs w:val="22"/>
        </w:rPr>
        <w:t>Unlawful Possession of a Firearm in the 1st or 2nd degree</w:t>
      </w:r>
      <w:r w:rsidR="00E3069D" w:rsidRPr="00906AE1">
        <w:rPr>
          <w:rFonts w:ascii="Arial" w:hAnsi="Arial" w:cs="Arial"/>
          <w:sz w:val="22"/>
          <w:szCs w:val="22"/>
        </w:rPr>
        <w:t xml:space="preserve">: </w:t>
      </w:r>
      <w:r w:rsidRPr="00906AE1">
        <w:rPr>
          <w:rFonts w:ascii="Arial" w:hAnsi="Arial" w:cs="Arial"/>
          <w:sz w:val="22"/>
          <w:szCs w:val="22"/>
        </w:rPr>
        <w:t xml:space="preserve">I understand that if I am pleading guilty to </w:t>
      </w:r>
      <w:r w:rsidR="002E29F6" w:rsidRPr="00906AE1">
        <w:rPr>
          <w:rFonts w:ascii="Arial" w:hAnsi="Arial" w:cs="Arial"/>
          <w:sz w:val="22"/>
          <w:szCs w:val="22"/>
        </w:rPr>
        <w:t>u</w:t>
      </w:r>
      <w:r w:rsidRPr="00906AE1">
        <w:rPr>
          <w:rFonts w:ascii="Arial" w:hAnsi="Arial" w:cs="Arial"/>
          <w:sz w:val="22"/>
          <w:szCs w:val="22"/>
        </w:rPr>
        <w:t xml:space="preserve">nlawful </w:t>
      </w:r>
      <w:r w:rsidR="002E29F6" w:rsidRPr="00906AE1">
        <w:rPr>
          <w:rFonts w:ascii="Arial" w:hAnsi="Arial" w:cs="Arial"/>
          <w:sz w:val="22"/>
          <w:szCs w:val="22"/>
        </w:rPr>
        <w:t>p</w:t>
      </w:r>
      <w:r w:rsidRPr="00906AE1">
        <w:rPr>
          <w:rFonts w:ascii="Arial" w:hAnsi="Arial" w:cs="Arial"/>
          <w:sz w:val="22"/>
          <w:szCs w:val="22"/>
        </w:rPr>
        <w:t xml:space="preserve">ossession of a </w:t>
      </w:r>
      <w:r w:rsidR="002E29F6" w:rsidRPr="00906AE1">
        <w:rPr>
          <w:rFonts w:ascii="Arial" w:hAnsi="Arial" w:cs="Arial"/>
          <w:sz w:val="22"/>
          <w:szCs w:val="22"/>
        </w:rPr>
        <w:t>f</w:t>
      </w:r>
      <w:r w:rsidRPr="00906AE1">
        <w:rPr>
          <w:rFonts w:ascii="Arial" w:hAnsi="Arial" w:cs="Arial"/>
          <w:sz w:val="22"/>
          <w:szCs w:val="22"/>
        </w:rPr>
        <w:t>irearm in the 1st or 2nd degree, I must participate in a “qualifying program</w:t>
      </w:r>
      <w:r w:rsidR="002E29F6" w:rsidRPr="00906AE1">
        <w:rPr>
          <w:rFonts w:ascii="Arial" w:hAnsi="Arial" w:cs="Arial"/>
          <w:sz w:val="22"/>
          <w:szCs w:val="22"/>
        </w:rPr>
        <w:t>,</w:t>
      </w:r>
      <w:r w:rsidRPr="00906AE1">
        <w:rPr>
          <w:rFonts w:ascii="Arial" w:hAnsi="Arial" w:cs="Arial"/>
          <w:sz w:val="22"/>
          <w:szCs w:val="22"/>
        </w:rPr>
        <w:t>” unless there is no such program available or the court makes a written finding based on the juvenile court risk assessment that participation in the program would not be appropriate</w:t>
      </w:r>
      <w:r w:rsidR="00E3069D" w:rsidRPr="00906AE1">
        <w:rPr>
          <w:rFonts w:ascii="Arial" w:hAnsi="Arial" w:cs="Arial"/>
          <w:sz w:val="22"/>
          <w:szCs w:val="22"/>
        </w:rPr>
        <w:t xml:space="preserve">. </w:t>
      </w:r>
      <w:r w:rsidRPr="00CF3E54">
        <w:rPr>
          <w:rFonts w:ascii="Arial" w:hAnsi="Arial" w:cs="Arial"/>
          <w:spacing w:val="-2"/>
          <w:sz w:val="22"/>
          <w:szCs w:val="22"/>
        </w:rPr>
        <w:t>A qualifying program means an aggression replacement training program, a functional family therapy program, or another cost-beneficial, evidence, or research</w:t>
      </w:r>
      <w:r w:rsidR="002E29F6" w:rsidRPr="00CF3E54">
        <w:rPr>
          <w:rFonts w:ascii="Arial" w:hAnsi="Arial" w:cs="Arial"/>
          <w:spacing w:val="-2"/>
          <w:sz w:val="22"/>
          <w:szCs w:val="22"/>
        </w:rPr>
        <w:t>-</w:t>
      </w:r>
      <w:r w:rsidRPr="00CF3E54">
        <w:rPr>
          <w:rFonts w:ascii="Arial" w:hAnsi="Arial" w:cs="Arial"/>
          <w:spacing w:val="-2"/>
          <w:sz w:val="22"/>
          <w:szCs w:val="22"/>
        </w:rPr>
        <w:t>based approved program applicable to the juvenile firearm offender population.</w:t>
      </w:r>
    </w:p>
    <w:p w14:paraId="58522004" w14:textId="49261E37" w:rsidR="00122B6C" w:rsidRPr="00906AE1" w:rsidRDefault="003854F3" w:rsidP="00906AE1">
      <w:pPr>
        <w:spacing w:before="120"/>
        <w:ind w:left="1080" w:hanging="360"/>
        <w:rPr>
          <w:rFonts w:ascii="Arial" w:hAnsi="Arial" w:cs="Arial"/>
          <w:sz w:val="22"/>
          <w:szCs w:val="22"/>
        </w:rPr>
      </w:pPr>
      <w:r w:rsidRPr="00906AE1">
        <w:rPr>
          <w:rFonts w:ascii="Arial" w:hAnsi="Arial" w:cs="Arial"/>
          <w:sz w:val="22"/>
          <w:szCs w:val="22"/>
        </w:rPr>
        <w:t>[</w:t>
      </w:r>
      <w:r w:rsidR="005D2D81" w:rsidRPr="00906AE1">
        <w:rPr>
          <w:rFonts w:ascii="Arial" w:hAnsi="Arial" w:cs="Arial"/>
          <w:sz w:val="22"/>
          <w:szCs w:val="22"/>
        </w:rPr>
        <w:t>I</w:t>
      </w:r>
      <w:r w:rsidR="00122B6C" w:rsidRPr="00906AE1">
        <w:rPr>
          <w:rFonts w:ascii="Arial" w:hAnsi="Arial" w:cs="Arial"/>
          <w:sz w:val="22"/>
          <w:szCs w:val="22"/>
        </w:rPr>
        <w:t>]</w:t>
      </w:r>
      <w:r w:rsidR="00122B6C" w:rsidRPr="00906AE1">
        <w:rPr>
          <w:rFonts w:ascii="Arial" w:hAnsi="Arial" w:cs="Arial"/>
          <w:sz w:val="22"/>
          <w:szCs w:val="22"/>
        </w:rPr>
        <w:tab/>
        <w:t>FELONY FIREARM OFFENDER REGISTRATION</w:t>
      </w:r>
      <w:r w:rsidR="00E3069D" w:rsidRPr="00906AE1">
        <w:rPr>
          <w:rFonts w:ascii="Arial" w:hAnsi="Arial" w:cs="Arial"/>
          <w:sz w:val="22"/>
          <w:szCs w:val="22"/>
        </w:rPr>
        <w:t xml:space="preserve">: </w:t>
      </w:r>
      <w:r w:rsidR="00122B6C" w:rsidRPr="00CF3E54">
        <w:rPr>
          <w:rFonts w:ascii="Arial" w:hAnsi="Arial" w:cs="Arial"/>
          <w:spacing w:val="-2"/>
          <w:sz w:val="22"/>
          <w:szCs w:val="22"/>
        </w:rPr>
        <w:t>I am subject to court-ordered felony firearm offender registration pursuant to RCW 9.41.330</w:t>
      </w:r>
      <w:r w:rsidR="00E3069D" w:rsidRPr="00CF3E54">
        <w:rPr>
          <w:rFonts w:ascii="Arial" w:hAnsi="Arial" w:cs="Arial"/>
          <w:spacing w:val="-2"/>
          <w:sz w:val="22"/>
          <w:szCs w:val="22"/>
        </w:rPr>
        <w:t xml:space="preserve">. </w:t>
      </w:r>
      <w:r w:rsidR="00122B6C" w:rsidRPr="00906AE1">
        <w:rPr>
          <w:rFonts w:ascii="Arial" w:hAnsi="Arial" w:cs="Arial"/>
          <w:spacing w:val="-2"/>
          <w:sz w:val="22"/>
          <w:szCs w:val="22"/>
        </w:rPr>
        <w:t xml:space="preserve">The specific registration requirements are </w:t>
      </w:r>
      <w:r w:rsidR="002E29F6" w:rsidRPr="00906AE1">
        <w:rPr>
          <w:rFonts w:ascii="Arial" w:hAnsi="Arial" w:cs="Arial"/>
          <w:spacing w:val="-2"/>
          <w:sz w:val="22"/>
          <w:szCs w:val="22"/>
        </w:rPr>
        <w:t xml:space="preserve">located </w:t>
      </w:r>
      <w:r w:rsidR="00122B6C" w:rsidRPr="00906AE1">
        <w:rPr>
          <w:rFonts w:ascii="Arial" w:hAnsi="Arial" w:cs="Arial"/>
          <w:spacing w:val="-2"/>
          <w:sz w:val="22"/>
          <w:szCs w:val="22"/>
        </w:rPr>
        <w:t xml:space="preserve">in the “Felony Firearm Offender Registration” </w:t>
      </w:r>
      <w:r w:rsidR="002E29F6" w:rsidRPr="00906AE1">
        <w:rPr>
          <w:rFonts w:ascii="Arial" w:hAnsi="Arial" w:cs="Arial"/>
          <w:spacing w:val="-2"/>
          <w:sz w:val="22"/>
          <w:szCs w:val="22"/>
        </w:rPr>
        <w:t>a</w:t>
      </w:r>
      <w:r w:rsidR="00122B6C" w:rsidRPr="00906AE1">
        <w:rPr>
          <w:rFonts w:ascii="Arial" w:hAnsi="Arial" w:cs="Arial"/>
          <w:spacing w:val="-2"/>
          <w:sz w:val="22"/>
          <w:szCs w:val="22"/>
        </w:rPr>
        <w:t>ttachment.</w:t>
      </w:r>
    </w:p>
    <w:p w14:paraId="61A319E2" w14:textId="77777777" w:rsidR="00122B6C" w:rsidRPr="00906AE1" w:rsidRDefault="00122B6C" w:rsidP="00CC2BAE">
      <w:pPr>
        <w:tabs>
          <w:tab w:val="left" w:pos="720"/>
        </w:tabs>
        <w:spacing w:before="120"/>
        <w:ind w:left="720" w:hanging="720"/>
        <w:rPr>
          <w:rFonts w:ascii="Arial" w:hAnsi="Arial" w:cs="Arial"/>
          <w:sz w:val="22"/>
          <w:szCs w:val="22"/>
        </w:rPr>
      </w:pPr>
      <w:r w:rsidRPr="00906AE1">
        <w:rPr>
          <w:rFonts w:ascii="Arial" w:hAnsi="Arial" w:cs="Arial"/>
          <w:b/>
          <w:sz w:val="22"/>
          <w:szCs w:val="22"/>
        </w:rPr>
        <w:t>13.</w:t>
      </w:r>
      <w:r w:rsidRPr="00906AE1">
        <w:rPr>
          <w:rFonts w:ascii="Arial" w:hAnsi="Arial" w:cs="Arial"/>
          <w:sz w:val="22"/>
          <w:szCs w:val="22"/>
        </w:rPr>
        <w:tab/>
        <w:t>I understand that the prosecuting attorney will make the following recommendation to the judge:</w:t>
      </w:r>
    </w:p>
    <w:p w14:paraId="4924EA89"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28467824"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327BC5E9"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51644466" w14:textId="77777777" w:rsidR="00122B6C" w:rsidRPr="00906AE1" w:rsidRDefault="00122B6C" w:rsidP="00CC2BAE">
      <w:pPr>
        <w:tabs>
          <w:tab w:val="left" w:pos="720"/>
          <w:tab w:val="left" w:pos="4050"/>
        </w:tabs>
        <w:spacing w:before="120"/>
        <w:ind w:left="720" w:hanging="720"/>
        <w:rPr>
          <w:rFonts w:ascii="Arial" w:hAnsi="Arial" w:cs="Arial"/>
          <w:sz w:val="22"/>
          <w:szCs w:val="22"/>
        </w:rPr>
      </w:pPr>
      <w:r w:rsidRPr="00906AE1">
        <w:rPr>
          <w:rFonts w:ascii="Arial" w:hAnsi="Arial" w:cs="Arial"/>
          <w:b/>
          <w:sz w:val="22"/>
          <w:szCs w:val="22"/>
        </w:rPr>
        <w:t>14.</w:t>
      </w:r>
      <w:r w:rsidRPr="00906AE1">
        <w:rPr>
          <w:rFonts w:ascii="Arial" w:hAnsi="Arial" w:cs="Arial"/>
          <w:sz w:val="22"/>
          <w:szCs w:val="22"/>
        </w:rPr>
        <w:tab/>
        <w:t>I understand that the probation counselor will make the following recommendation to the judge:</w:t>
      </w:r>
    </w:p>
    <w:p w14:paraId="0EA0E535"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4D85E829"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252858CB" w14:textId="77777777" w:rsidR="006A44B6" w:rsidRPr="00906AE1" w:rsidRDefault="006A44B6" w:rsidP="00CC2BAE">
      <w:pPr>
        <w:tabs>
          <w:tab w:val="left" w:pos="720"/>
          <w:tab w:val="left" w:pos="9180"/>
        </w:tabs>
        <w:spacing w:before="120"/>
        <w:ind w:left="720"/>
        <w:rPr>
          <w:rFonts w:ascii="Arial" w:hAnsi="Arial" w:cs="Arial"/>
          <w:sz w:val="22"/>
          <w:szCs w:val="22"/>
          <w:u w:val="single"/>
        </w:rPr>
      </w:pPr>
      <w:r w:rsidRPr="00906AE1">
        <w:rPr>
          <w:rFonts w:ascii="Arial" w:hAnsi="Arial" w:cs="Arial"/>
          <w:sz w:val="22"/>
          <w:szCs w:val="22"/>
          <w:u w:val="single"/>
        </w:rPr>
        <w:tab/>
      </w:r>
    </w:p>
    <w:p w14:paraId="17E32CCE" w14:textId="5662071C" w:rsidR="00122B6C" w:rsidRPr="00906AE1" w:rsidRDefault="00122B6C" w:rsidP="00CC2BAE">
      <w:pPr>
        <w:tabs>
          <w:tab w:val="left" w:pos="720"/>
        </w:tabs>
        <w:spacing w:before="120"/>
        <w:ind w:left="720" w:hanging="720"/>
        <w:rPr>
          <w:rFonts w:ascii="Arial" w:hAnsi="Arial" w:cs="Arial"/>
          <w:sz w:val="22"/>
          <w:szCs w:val="22"/>
        </w:rPr>
      </w:pPr>
      <w:r w:rsidRPr="00906AE1">
        <w:rPr>
          <w:rFonts w:ascii="Arial" w:hAnsi="Arial" w:cs="Arial"/>
          <w:b/>
          <w:sz w:val="22"/>
          <w:szCs w:val="22"/>
        </w:rPr>
        <w:t>15.</w:t>
      </w:r>
      <w:r w:rsidRPr="00906AE1">
        <w:rPr>
          <w:rFonts w:ascii="Arial" w:hAnsi="Arial" w:cs="Arial"/>
          <w:sz w:val="22"/>
          <w:szCs w:val="22"/>
        </w:rPr>
        <w:tab/>
        <w:t xml:space="preserve">Although the judge will consider recommendations of the prosecuting attorney and the probation officer, the judge may impose any sentence </w:t>
      </w:r>
      <w:r w:rsidR="002E29F6" w:rsidRPr="00906AE1">
        <w:rPr>
          <w:rFonts w:ascii="Arial" w:hAnsi="Arial" w:cs="Arial"/>
          <w:sz w:val="22"/>
          <w:szCs w:val="22"/>
        </w:rPr>
        <w:t xml:space="preserve">that </w:t>
      </w:r>
      <w:r w:rsidR="00191C5B" w:rsidRPr="00906AE1">
        <w:rPr>
          <w:rFonts w:ascii="Arial" w:hAnsi="Arial" w:cs="Arial"/>
          <w:sz w:val="22"/>
          <w:szCs w:val="22"/>
        </w:rPr>
        <w:t>they</w:t>
      </w:r>
      <w:r w:rsidRPr="00906AE1">
        <w:rPr>
          <w:rFonts w:ascii="Arial" w:hAnsi="Arial" w:cs="Arial"/>
          <w:sz w:val="22"/>
          <w:szCs w:val="22"/>
        </w:rPr>
        <w:t xml:space="preserve"> feel is appropriate, up to the maximum allowed by law.</w:t>
      </w:r>
    </w:p>
    <w:p w14:paraId="013A9223" w14:textId="77777777" w:rsidR="00122B6C" w:rsidRPr="00906AE1" w:rsidRDefault="004E478E" w:rsidP="00CC2BAE">
      <w:pPr>
        <w:tabs>
          <w:tab w:val="left" w:pos="3870"/>
          <w:tab w:val="left" w:pos="8100"/>
        </w:tabs>
        <w:spacing w:before="120"/>
        <w:ind w:left="720" w:hanging="720"/>
        <w:rPr>
          <w:rFonts w:ascii="Arial" w:hAnsi="Arial" w:cs="Arial"/>
          <w:sz w:val="22"/>
          <w:szCs w:val="22"/>
        </w:rPr>
      </w:pPr>
      <w:r w:rsidRPr="00906AE1">
        <w:rPr>
          <w:rFonts w:ascii="Arial" w:hAnsi="Arial" w:cs="Arial"/>
          <w:b/>
          <w:sz w:val="22"/>
          <w:szCs w:val="22"/>
        </w:rPr>
        <w:t>16</w:t>
      </w:r>
      <w:r w:rsidR="00122B6C" w:rsidRPr="00906AE1">
        <w:rPr>
          <w:rFonts w:ascii="Arial" w:hAnsi="Arial" w:cs="Arial"/>
          <w:b/>
          <w:sz w:val="22"/>
          <w:szCs w:val="22"/>
        </w:rPr>
        <w:t>.</w:t>
      </w:r>
      <w:r w:rsidR="00122B6C" w:rsidRPr="00906AE1">
        <w:rPr>
          <w:rFonts w:ascii="Arial" w:hAnsi="Arial" w:cs="Arial"/>
          <w:sz w:val="22"/>
          <w:szCs w:val="22"/>
        </w:rPr>
        <w:tab/>
      </w:r>
      <w:r w:rsidR="00122B6C" w:rsidRPr="00906AE1">
        <w:rPr>
          <w:rFonts w:ascii="Arial" w:hAnsi="Arial" w:cs="Arial"/>
          <w:spacing w:val="-2"/>
          <w:sz w:val="22"/>
          <w:szCs w:val="22"/>
        </w:rPr>
        <w:t xml:space="preserve">I plead guilty to count </w:t>
      </w:r>
      <w:r w:rsidR="003934F9" w:rsidRPr="00906AE1">
        <w:rPr>
          <w:rFonts w:ascii="Arial" w:hAnsi="Arial" w:cs="Arial"/>
          <w:spacing w:val="-2"/>
          <w:sz w:val="22"/>
          <w:szCs w:val="22"/>
          <w:u w:val="single"/>
        </w:rPr>
        <w:tab/>
      </w:r>
      <w:r w:rsidR="00122B6C" w:rsidRPr="00906AE1">
        <w:rPr>
          <w:rFonts w:ascii="Arial" w:hAnsi="Arial" w:cs="Arial"/>
          <w:spacing w:val="-2"/>
          <w:sz w:val="22"/>
          <w:szCs w:val="22"/>
        </w:rPr>
        <w:t xml:space="preserve"> in the</w:t>
      </w:r>
      <w:r w:rsidR="003934F9" w:rsidRPr="00906AE1">
        <w:rPr>
          <w:rFonts w:ascii="Arial" w:hAnsi="Arial" w:cs="Arial"/>
          <w:spacing w:val="-2"/>
          <w:sz w:val="22"/>
          <w:szCs w:val="22"/>
        </w:rPr>
        <w:t xml:space="preserve"> </w:t>
      </w:r>
      <w:r w:rsidR="003934F9" w:rsidRPr="00906AE1">
        <w:rPr>
          <w:rFonts w:ascii="Arial" w:hAnsi="Arial" w:cs="Arial"/>
          <w:spacing w:val="-2"/>
          <w:sz w:val="22"/>
          <w:szCs w:val="22"/>
          <w:u w:val="single"/>
        </w:rPr>
        <w:tab/>
      </w:r>
      <w:r w:rsidR="00122B6C" w:rsidRPr="00906AE1">
        <w:rPr>
          <w:rFonts w:ascii="Arial" w:hAnsi="Arial" w:cs="Arial"/>
          <w:spacing w:val="-2"/>
          <w:sz w:val="22"/>
          <w:szCs w:val="22"/>
        </w:rPr>
        <w:t xml:space="preserve"> Information. I have received a copy of that Information.</w:t>
      </w:r>
    </w:p>
    <w:p w14:paraId="3F04FE24" w14:textId="77777777" w:rsidR="00122B6C" w:rsidRPr="00906AE1" w:rsidRDefault="004E478E" w:rsidP="00CC2BAE">
      <w:pPr>
        <w:tabs>
          <w:tab w:val="left" w:pos="720"/>
        </w:tabs>
        <w:spacing w:before="120"/>
        <w:ind w:left="720" w:hanging="720"/>
        <w:rPr>
          <w:rFonts w:ascii="Arial" w:hAnsi="Arial" w:cs="Arial"/>
          <w:sz w:val="22"/>
          <w:szCs w:val="22"/>
        </w:rPr>
      </w:pPr>
      <w:r w:rsidRPr="00444253">
        <w:rPr>
          <w:rFonts w:ascii="Arial" w:hAnsi="Arial"/>
          <w:b/>
          <w:sz w:val="22"/>
          <w:szCs w:val="22"/>
        </w:rPr>
        <w:t>17</w:t>
      </w:r>
      <w:r w:rsidR="00122B6C" w:rsidRPr="00444253">
        <w:rPr>
          <w:rFonts w:ascii="Arial" w:hAnsi="Arial"/>
          <w:b/>
          <w:sz w:val="22"/>
          <w:szCs w:val="22"/>
        </w:rPr>
        <w:t>.</w:t>
      </w:r>
      <w:r w:rsidR="00122B6C" w:rsidRPr="00CC2BAE">
        <w:rPr>
          <w:rFonts w:ascii="Arial" w:hAnsi="Arial"/>
          <w:sz w:val="22"/>
          <w:szCs w:val="22"/>
        </w:rPr>
        <w:tab/>
      </w:r>
      <w:r w:rsidR="00122B6C" w:rsidRPr="00906AE1">
        <w:rPr>
          <w:rFonts w:ascii="Arial" w:hAnsi="Arial" w:cs="Arial"/>
          <w:sz w:val="22"/>
          <w:szCs w:val="22"/>
        </w:rPr>
        <w:t>I make this plea freely</w:t>
      </w:r>
      <w:r w:rsidRPr="00906AE1">
        <w:rPr>
          <w:rFonts w:ascii="Arial" w:hAnsi="Arial" w:cs="Arial"/>
          <w:sz w:val="22"/>
          <w:szCs w:val="22"/>
        </w:rPr>
        <w:t xml:space="preserve"> and voluntarily</w:t>
      </w:r>
      <w:r w:rsidR="00E3069D" w:rsidRPr="00906AE1">
        <w:rPr>
          <w:rFonts w:ascii="Arial" w:hAnsi="Arial" w:cs="Arial"/>
          <w:sz w:val="22"/>
          <w:szCs w:val="22"/>
        </w:rPr>
        <w:t xml:space="preserve">. </w:t>
      </w:r>
      <w:r w:rsidR="00122B6C" w:rsidRPr="00906AE1">
        <w:rPr>
          <w:rFonts w:ascii="Arial" w:hAnsi="Arial" w:cs="Arial"/>
          <w:sz w:val="22"/>
          <w:szCs w:val="22"/>
        </w:rPr>
        <w:t>No one has threatened to harm me or anyone else to get me to plead guilty.</w:t>
      </w:r>
    </w:p>
    <w:p w14:paraId="3D96721D" w14:textId="77777777" w:rsidR="00122B6C" w:rsidRPr="00906AE1" w:rsidRDefault="004E478E" w:rsidP="00CC2BAE">
      <w:pPr>
        <w:tabs>
          <w:tab w:val="left" w:pos="720"/>
        </w:tabs>
        <w:spacing w:before="120"/>
        <w:ind w:left="720" w:hanging="720"/>
        <w:rPr>
          <w:rFonts w:ascii="Arial" w:hAnsi="Arial" w:cs="Arial"/>
          <w:sz w:val="22"/>
          <w:szCs w:val="22"/>
        </w:rPr>
      </w:pPr>
      <w:r w:rsidRPr="00906AE1">
        <w:rPr>
          <w:rFonts w:ascii="Arial" w:hAnsi="Arial" w:cs="Arial"/>
          <w:b/>
          <w:sz w:val="22"/>
          <w:szCs w:val="22"/>
        </w:rPr>
        <w:t>18</w:t>
      </w:r>
      <w:r w:rsidR="00122B6C" w:rsidRPr="00906AE1">
        <w:rPr>
          <w:rFonts w:ascii="Arial" w:hAnsi="Arial" w:cs="Arial"/>
          <w:b/>
          <w:sz w:val="22"/>
          <w:szCs w:val="22"/>
        </w:rPr>
        <w:t>.</w:t>
      </w:r>
      <w:r w:rsidR="00122B6C" w:rsidRPr="00906AE1">
        <w:rPr>
          <w:rFonts w:ascii="Arial" w:hAnsi="Arial" w:cs="Arial"/>
          <w:sz w:val="22"/>
          <w:szCs w:val="22"/>
        </w:rPr>
        <w:tab/>
        <w:t>No one has made any promises to make me plead guilty, except as written in this statement.</w:t>
      </w:r>
    </w:p>
    <w:p w14:paraId="4FA488F8" w14:textId="77777777" w:rsidR="004E478E" w:rsidRPr="00906AE1" w:rsidRDefault="004E478E" w:rsidP="00CC2BAE">
      <w:pPr>
        <w:tabs>
          <w:tab w:val="left" w:pos="720"/>
        </w:tabs>
        <w:spacing w:before="120"/>
        <w:ind w:left="720" w:hanging="720"/>
        <w:rPr>
          <w:rFonts w:ascii="Arial" w:hAnsi="Arial" w:cs="Arial"/>
          <w:spacing w:val="-2"/>
          <w:sz w:val="22"/>
          <w:szCs w:val="22"/>
        </w:rPr>
      </w:pPr>
      <w:r w:rsidRPr="00906AE1">
        <w:rPr>
          <w:rFonts w:ascii="Arial" w:hAnsi="Arial" w:cs="Arial"/>
          <w:b/>
          <w:sz w:val="22"/>
          <w:szCs w:val="22"/>
        </w:rPr>
        <w:t>19.</w:t>
      </w:r>
      <w:r w:rsidRPr="00906AE1">
        <w:rPr>
          <w:rFonts w:ascii="Arial" w:hAnsi="Arial" w:cs="Arial"/>
          <w:sz w:val="22"/>
          <w:szCs w:val="22"/>
        </w:rPr>
        <w:tab/>
        <w:t>[</w:t>
      </w:r>
      <w:r w:rsidRPr="00906AE1">
        <w:rPr>
          <w:rFonts w:ascii="Arial" w:hAnsi="Arial" w:cs="Arial"/>
          <w:b/>
          <w:i/>
          <w:sz w:val="22"/>
          <w:szCs w:val="22"/>
        </w:rPr>
        <w:t>Statement of Respondent</w:t>
      </w:r>
      <w:r w:rsidRPr="00906AE1">
        <w:rPr>
          <w:rFonts w:ascii="Arial" w:hAnsi="Arial" w:cs="Arial"/>
          <w:sz w:val="22"/>
          <w:szCs w:val="22"/>
        </w:rPr>
        <w:t xml:space="preserve">.] </w:t>
      </w:r>
      <w:r w:rsidRPr="00906AE1">
        <w:rPr>
          <w:rFonts w:ascii="Arial" w:hAnsi="Arial" w:cs="Arial"/>
          <w:spacing w:val="-2"/>
          <w:sz w:val="22"/>
          <w:szCs w:val="22"/>
        </w:rPr>
        <w:t>The judge has asked me to state in my own words what I did that makes me guilty of this crime</w:t>
      </w:r>
      <w:r w:rsidR="00E3069D" w:rsidRPr="00906AE1">
        <w:rPr>
          <w:rFonts w:ascii="Arial" w:hAnsi="Arial" w:cs="Arial"/>
          <w:spacing w:val="-2"/>
          <w:sz w:val="22"/>
          <w:szCs w:val="22"/>
        </w:rPr>
        <w:t xml:space="preserve">. </w:t>
      </w:r>
      <w:r w:rsidRPr="00906AE1">
        <w:rPr>
          <w:rFonts w:ascii="Arial" w:hAnsi="Arial" w:cs="Arial"/>
          <w:spacing w:val="-2"/>
          <w:sz w:val="22"/>
          <w:szCs w:val="22"/>
        </w:rPr>
        <w:t>This is my statement:</w:t>
      </w:r>
    </w:p>
    <w:p w14:paraId="7627620A" w14:textId="77777777" w:rsidR="004E478E" w:rsidRPr="00906AE1" w:rsidRDefault="004E478E" w:rsidP="004E478E">
      <w:pPr>
        <w:tabs>
          <w:tab w:val="left" w:pos="720"/>
          <w:tab w:val="left" w:pos="9180"/>
        </w:tabs>
        <w:spacing w:line="340" w:lineRule="atLeast"/>
        <w:ind w:left="720"/>
        <w:rPr>
          <w:rFonts w:ascii="Arial" w:hAnsi="Arial" w:cs="Arial"/>
          <w:sz w:val="22"/>
          <w:szCs w:val="22"/>
          <w:u w:val="single"/>
        </w:rPr>
      </w:pPr>
      <w:r w:rsidRPr="00906AE1">
        <w:rPr>
          <w:rFonts w:ascii="Arial" w:hAnsi="Arial" w:cs="Arial"/>
          <w:sz w:val="22"/>
          <w:szCs w:val="22"/>
          <w:u w:val="single"/>
        </w:rPr>
        <w:lastRenderedPageBreak/>
        <w:tab/>
      </w:r>
    </w:p>
    <w:p w14:paraId="5FE91291" w14:textId="77777777" w:rsidR="004E478E" w:rsidRPr="00906AE1" w:rsidRDefault="004E478E" w:rsidP="004E478E">
      <w:pPr>
        <w:tabs>
          <w:tab w:val="left" w:pos="720"/>
          <w:tab w:val="left" w:pos="9180"/>
        </w:tabs>
        <w:spacing w:line="340" w:lineRule="atLeast"/>
        <w:ind w:left="720"/>
        <w:rPr>
          <w:rFonts w:ascii="Arial" w:hAnsi="Arial" w:cs="Arial"/>
          <w:sz w:val="22"/>
          <w:szCs w:val="22"/>
          <w:u w:val="single"/>
        </w:rPr>
      </w:pPr>
      <w:r w:rsidRPr="00906AE1">
        <w:rPr>
          <w:rFonts w:ascii="Arial" w:hAnsi="Arial" w:cs="Arial"/>
          <w:sz w:val="22"/>
          <w:szCs w:val="22"/>
          <w:u w:val="single"/>
        </w:rPr>
        <w:tab/>
      </w:r>
    </w:p>
    <w:p w14:paraId="0B7A251D" w14:textId="77777777" w:rsidR="004E478E" w:rsidRPr="00906AE1" w:rsidRDefault="004E478E" w:rsidP="004E478E">
      <w:pPr>
        <w:tabs>
          <w:tab w:val="left" w:pos="720"/>
          <w:tab w:val="left" w:pos="9180"/>
        </w:tabs>
        <w:spacing w:line="340" w:lineRule="atLeast"/>
        <w:ind w:left="720"/>
        <w:rPr>
          <w:rFonts w:ascii="Arial" w:hAnsi="Arial" w:cs="Arial"/>
          <w:sz w:val="22"/>
          <w:szCs w:val="22"/>
          <w:u w:val="single"/>
        </w:rPr>
      </w:pPr>
      <w:r w:rsidRPr="00906AE1">
        <w:rPr>
          <w:rFonts w:ascii="Arial" w:hAnsi="Arial" w:cs="Arial"/>
          <w:sz w:val="22"/>
          <w:szCs w:val="22"/>
          <w:u w:val="single"/>
        </w:rPr>
        <w:tab/>
      </w:r>
    </w:p>
    <w:p w14:paraId="67EE743E" w14:textId="77777777" w:rsidR="004E478E" w:rsidRPr="00906AE1" w:rsidRDefault="004E478E" w:rsidP="004E478E">
      <w:pPr>
        <w:tabs>
          <w:tab w:val="left" w:pos="720"/>
          <w:tab w:val="left" w:pos="9180"/>
        </w:tabs>
        <w:spacing w:line="340" w:lineRule="atLeast"/>
        <w:ind w:left="720"/>
        <w:rPr>
          <w:rFonts w:ascii="Arial" w:hAnsi="Arial" w:cs="Arial"/>
          <w:sz w:val="22"/>
          <w:szCs w:val="22"/>
          <w:u w:val="single"/>
        </w:rPr>
      </w:pPr>
      <w:r w:rsidRPr="00906AE1">
        <w:rPr>
          <w:rFonts w:ascii="Arial" w:hAnsi="Arial" w:cs="Arial"/>
          <w:sz w:val="22"/>
          <w:szCs w:val="22"/>
          <w:u w:val="single"/>
        </w:rPr>
        <w:tab/>
      </w:r>
    </w:p>
    <w:p w14:paraId="41EE5CE5" w14:textId="77777777" w:rsidR="004E478E" w:rsidRPr="00906AE1" w:rsidRDefault="004E478E" w:rsidP="004E478E">
      <w:pPr>
        <w:tabs>
          <w:tab w:val="left" w:pos="720"/>
          <w:tab w:val="left" w:pos="9180"/>
        </w:tabs>
        <w:spacing w:line="340" w:lineRule="atLeast"/>
        <w:ind w:left="720"/>
        <w:rPr>
          <w:rFonts w:ascii="Arial" w:hAnsi="Arial" w:cs="Arial"/>
          <w:sz w:val="22"/>
          <w:szCs w:val="22"/>
          <w:u w:val="single"/>
        </w:rPr>
      </w:pPr>
      <w:r w:rsidRPr="00906AE1">
        <w:rPr>
          <w:rFonts w:ascii="Arial" w:hAnsi="Arial" w:cs="Arial"/>
          <w:sz w:val="22"/>
          <w:szCs w:val="22"/>
          <w:u w:val="single"/>
        </w:rPr>
        <w:tab/>
      </w:r>
    </w:p>
    <w:p w14:paraId="5B185CEF" w14:textId="74AE6424" w:rsidR="004E478E" w:rsidRPr="00CF3E54" w:rsidRDefault="004E478E" w:rsidP="004E478E">
      <w:pPr>
        <w:tabs>
          <w:tab w:val="left" w:pos="-720"/>
          <w:tab w:val="left" w:pos="9180"/>
        </w:tabs>
        <w:suppressAutoHyphens/>
        <w:spacing w:before="120"/>
        <w:ind w:left="1080" w:hanging="360"/>
        <w:rPr>
          <w:rFonts w:ascii="Arial" w:hAnsi="Arial" w:cs="Arial"/>
          <w:spacing w:val="-2"/>
          <w:sz w:val="22"/>
          <w:szCs w:val="22"/>
        </w:rPr>
      </w:pPr>
      <w:r w:rsidRPr="00CF3E54">
        <w:rPr>
          <w:rFonts w:ascii="Arial" w:hAnsi="Arial" w:cs="Arial"/>
          <w:spacing w:val="-2"/>
          <w:sz w:val="22"/>
          <w:szCs w:val="22"/>
        </w:rPr>
        <w:t>[  ]</w:t>
      </w:r>
      <w:r w:rsidR="006A5DC6">
        <w:rPr>
          <w:rFonts w:ascii="Arial" w:hAnsi="Arial" w:cs="Arial"/>
          <w:spacing w:val="-2"/>
          <w:sz w:val="22"/>
          <w:szCs w:val="22"/>
        </w:rPr>
        <w:tab/>
      </w:r>
      <w:r w:rsidRPr="00CF3E54">
        <w:rPr>
          <w:rFonts w:ascii="Arial" w:hAnsi="Arial" w:cs="Arial"/>
          <w:spacing w:val="-2"/>
          <w:sz w:val="22"/>
          <w:szCs w:val="22"/>
        </w:rPr>
        <w:t>The crime(s) was (were) committed against family or household member(s): _________________________________________________</w:t>
      </w:r>
      <w:r w:rsidR="002E29F6" w:rsidRPr="00CF3E54">
        <w:rPr>
          <w:rFonts w:ascii="Arial" w:hAnsi="Arial" w:cs="Arial"/>
          <w:spacing w:val="-2"/>
          <w:sz w:val="22"/>
          <w:szCs w:val="22"/>
        </w:rPr>
        <w:t>_________</w:t>
      </w:r>
      <w:r w:rsidRPr="00CF3E54">
        <w:rPr>
          <w:rFonts w:ascii="Arial" w:hAnsi="Arial" w:cs="Arial"/>
          <w:spacing w:val="-2"/>
          <w:sz w:val="22"/>
          <w:szCs w:val="22"/>
        </w:rPr>
        <w:t xml:space="preserve"> (name(s)).</w:t>
      </w:r>
    </w:p>
    <w:p w14:paraId="50B2250C" w14:textId="6144B888" w:rsidR="004E478E" w:rsidRPr="00CF3E54" w:rsidRDefault="004E478E" w:rsidP="004E478E">
      <w:pPr>
        <w:tabs>
          <w:tab w:val="left" w:pos="-720"/>
          <w:tab w:val="left" w:pos="9180"/>
        </w:tabs>
        <w:suppressAutoHyphens/>
        <w:spacing w:before="80"/>
        <w:ind w:left="1080" w:hanging="360"/>
        <w:rPr>
          <w:rFonts w:ascii="Arial" w:hAnsi="Arial" w:cs="Arial"/>
          <w:spacing w:val="-2"/>
          <w:sz w:val="22"/>
          <w:szCs w:val="22"/>
          <w:u w:val="single"/>
        </w:rPr>
      </w:pPr>
      <w:r w:rsidRPr="00CF3E54">
        <w:rPr>
          <w:rFonts w:ascii="Arial" w:hAnsi="Arial" w:cs="Arial"/>
          <w:spacing w:val="-2"/>
          <w:sz w:val="22"/>
          <w:szCs w:val="22"/>
        </w:rPr>
        <w:t>[  ]</w:t>
      </w:r>
      <w:r w:rsidR="006A5DC6">
        <w:rPr>
          <w:rFonts w:ascii="Arial" w:hAnsi="Arial" w:cs="Arial"/>
          <w:spacing w:val="-2"/>
          <w:sz w:val="22"/>
          <w:szCs w:val="22"/>
        </w:rPr>
        <w:tab/>
      </w:r>
      <w:r w:rsidRPr="00CF3E54">
        <w:rPr>
          <w:rFonts w:ascii="Arial" w:hAnsi="Arial" w:cs="Arial"/>
          <w:spacing w:val="-2"/>
          <w:sz w:val="22"/>
          <w:szCs w:val="22"/>
        </w:rPr>
        <w:t>The crime(s) was (were) committed against intimate partner(s): __________________________________________</w:t>
      </w:r>
      <w:r w:rsidR="002E29F6" w:rsidRPr="00CF3E54">
        <w:rPr>
          <w:rFonts w:ascii="Arial" w:hAnsi="Arial" w:cs="Arial"/>
          <w:spacing w:val="-2"/>
          <w:sz w:val="22"/>
          <w:szCs w:val="22"/>
        </w:rPr>
        <w:t>________________</w:t>
      </w:r>
      <w:r w:rsidRPr="00CF3E54">
        <w:rPr>
          <w:rFonts w:ascii="Arial" w:hAnsi="Arial" w:cs="Arial"/>
          <w:spacing w:val="-2"/>
          <w:sz w:val="22"/>
          <w:szCs w:val="22"/>
        </w:rPr>
        <w:t xml:space="preserve"> (name(s)).</w:t>
      </w:r>
      <w:r w:rsidRPr="00CF3E54">
        <w:rPr>
          <w:rFonts w:ascii="Arial" w:hAnsi="Arial" w:cs="Arial"/>
          <w:spacing w:val="-2"/>
          <w:sz w:val="22"/>
          <w:szCs w:val="22"/>
          <w:u w:val="single"/>
        </w:rPr>
        <w:t xml:space="preserve"> </w:t>
      </w:r>
    </w:p>
    <w:p w14:paraId="5D443099" w14:textId="478EEB5E" w:rsidR="004E478E" w:rsidRPr="00CC2BAE" w:rsidRDefault="004E478E" w:rsidP="006A5DC6">
      <w:pPr>
        <w:spacing w:before="120"/>
        <w:ind w:left="1080" w:hanging="360"/>
        <w:rPr>
          <w:rFonts w:ascii="Arial" w:hAnsi="Arial"/>
          <w:spacing w:val="-2"/>
          <w:sz w:val="22"/>
          <w:szCs w:val="22"/>
        </w:rPr>
      </w:pPr>
      <w:r w:rsidRPr="00CF3E54">
        <w:rPr>
          <w:rFonts w:ascii="Arial" w:hAnsi="Arial" w:cs="Arial"/>
          <w:spacing w:val="-2"/>
          <w:sz w:val="22"/>
          <w:szCs w:val="22"/>
        </w:rPr>
        <w:t>[  ]</w:t>
      </w:r>
      <w:r w:rsidR="006A5DC6">
        <w:rPr>
          <w:rFonts w:ascii="Arial" w:hAnsi="Arial" w:cs="Arial"/>
          <w:spacing w:val="-2"/>
          <w:sz w:val="22"/>
          <w:szCs w:val="22"/>
        </w:rPr>
        <w:tab/>
      </w:r>
      <w:r w:rsidRPr="00906AE1">
        <w:rPr>
          <w:rFonts w:ascii="Arial" w:hAnsi="Arial" w:cs="Arial"/>
          <w:sz w:val="22"/>
          <w:szCs w:val="22"/>
        </w:rPr>
        <w:t>[</w:t>
      </w:r>
      <w:r w:rsidRPr="00CF3E54">
        <w:rPr>
          <w:rFonts w:ascii="Arial" w:hAnsi="Arial" w:cs="Arial"/>
          <w:b/>
          <w:i/>
          <w:sz w:val="22"/>
          <w:szCs w:val="22"/>
        </w:rPr>
        <w:t>No statement made.</w:t>
      </w:r>
      <w:r w:rsidRPr="00CF3E54">
        <w:rPr>
          <w:rFonts w:ascii="Arial" w:hAnsi="Arial" w:cs="Arial"/>
          <w:sz w:val="22"/>
          <w:szCs w:val="22"/>
        </w:rPr>
        <w:t>]</w:t>
      </w:r>
      <w:r w:rsidRPr="00906AE1">
        <w:rPr>
          <w:rFonts w:ascii="Arial" w:hAnsi="Arial" w:cs="Arial"/>
          <w:sz w:val="22"/>
          <w:szCs w:val="22"/>
        </w:rPr>
        <w:t xml:space="preserve"> </w:t>
      </w:r>
      <w:r w:rsidRPr="00906AE1">
        <w:rPr>
          <w:rFonts w:ascii="Arial" w:hAnsi="Arial" w:cs="Arial"/>
          <w:spacing w:val="-2"/>
          <w:sz w:val="22"/>
          <w:szCs w:val="22"/>
        </w:rPr>
        <w:t>Instead</w:t>
      </w:r>
      <w:r w:rsidRPr="00CC2BAE">
        <w:rPr>
          <w:rFonts w:ascii="Arial" w:hAnsi="Arial"/>
          <w:spacing w:val="-2"/>
          <w:sz w:val="22"/>
          <w:szCs w:val="22"/>
        </w:rPr>
        <w:t xml:space="preserve"> of making a statement, I agree that the judge may review the police reports and/or a statement of probable cause supplied by the prosecution to establish a factual basis for the plea, including a determination of my relationship to each victim as: </w:t>
      </w:r>
    </w:p>
    <w:p w14:paraId="1C09455C" w14:textId="50E861DE" w:rsidR="004E478E" w:rsidRPr="00CC2BAE" w:rsidRDefault="004E478E" w:rsidP="004E478E">
      <w:pPr>
        <w:tabs>
          <w:tab w:val="left" w:pos="-720"/>
          <w:tab w:val="left" w:pos="9180"/>
        </w:tabs>
        <w:suppressAutoHyphens/>
        <w:spacing w:before="120"/>
        <w:ind w:left="1440" w:hanging="360"/>
        <w:rPr>
          <w:rFonts w:ascii="Arial" w:hAnsi="Arial" w:cs="Arial"/>
          <w:spacing w:val="-2"/>
          <w:sz w:val="22"/>
          <w:szCs w:val="22"/>
        </w:rPr>
      </w:pPr>
      <w:r w:rsidRPr="00CC2BAE">
        <w:rPr>
          <w:rFonts w:ascii="Arial" w:hAnsi="Arial" w:cs="Arial"/>
          <w:spacing w:val="-2"/>
          <w:sz w:val="22"/>
          <w:szCs w:val="22"/>
        </w:rPr>
        <w:t>[  ]</w:t>
      </w:r>
      <w:r w:rsidR="006A5DC6">
        <w:rPr>
          <w:rFonts w:ascii="Arial" w:hAnsi="Arial" w:cs="Arial"/>
          <w:spacing w:val="-2"/>
          <w:sz w:val="22"/>
          <w:szCs w:val="22"/>
        </w:rPr>
        <w:tab/>
      </w:r>
      <w:r w:rsidRPr="00CC2BAE">
        <w:rPr>
          <w:rFonts w:ascii="Arial" w:hAnsi="Arial" w:cs="Arial"/>
          <w:spacing w:val="-2"/>
          <w:sz w:val="22"/>
          <w:szCs w:val="22"/>
        </w:rPr>
        <w:t xml:space="preserve">family or household member(s): _______________________________________ </w:t>
      </w:r>
      <w:r w:rsidR="002E29F6">
        <w:rPr>
          <w:rFonts w:ascii="Arial" w:hAnsi="Arial" w:cs="Arial"/>
          <w:spacing w:val="-2"/>
          <w:sz w:val="22"/>
          <w:szCs w:val="22"/>
        </w:rPr>
        <w:t>________________________________________________</w:t>
      </w:r>
      <w:r w:rsidRPr="00CC2BAE">
        <w:rPr>
          <w:rFonts w:ascii="Arial" w:hAnsi="Arial" w:cs="Arial"/>
          <w:spacing w:val="-2"/>
          <w:sz w:val="22"/>
          <w:szCs w:val="22"/>
        </w:rPr>
        <w:t>(name(s)).</w:t>
      </w:r>
    </w:p>
    <w:p w14:paraId="2AB6A3DA" w14:textId="7DFF70FD" w:rsidR="004E478E" w:rsidRPr="00CC2BAE" w:rsidRDefault="004E478E" w:rsidP="004E478E">
      <w:pPr>
        <w:tabs>
          <w:tab w:val="left" w:pos="-720"/>
          <w:tab w:val="left" w:pos="9180"/>
        </w:tabs>
        <w:suppressAutoHyphens/>
        <w:ind w:left="1440" w:hanging="360"/>
        <w:rPr>
          <w:rFonts w:ascii="Arial" w:hAnsi="Arial" w:cs="Arial"/>
          <w:spacing w:val="-2"/>
          <w:sz w:val="22"/>
          <w:szCs w:val="22"/>
          <w:u w:val="single"/>
        </w:rPr>
      </w:pPr>
      <w:r w:rsidRPr="00CC2BAE">
        <w:rPr>
          <w:rFonts w:ascii="Arial" w:hAnsi="Arial" w:cs="Arial"/>
          <w:spacing w:val="-2"/>
          <w:sz w:val="22"/>
          <w:szCs w:val="22"/>
        </w:rPr>
        <w:t>[  ]</w:t>
      </w:r>
      <w:r w:rsidR="006A5DC6">
        <w:rPr>
          <w:rFonts w:ascii="Arial" w:hAnsi="Arial" w:cs="Arial"/>
          <w:spacing w:val="-2"/>
          <w:sz w:val="22"/>
          <w:szCs w:val="22"/>
        </w:rPr>
        <w:tab/>
      </w:r>
      <w:r w:rsidRPr="00CC2BAE">
        <w:rPr>
          <w:rFonts w:ascii="Arial" w:hAnsi="Arial" w:cs="Arial"/>
          <w:spacing w:val="-2"/>
          <w:sz w:val="22"/>
          <w:szCs w:val="22"/>
        </w:rPr>
        <w:t xml:space="preserve">intimate partner(s): </w:t>
      </w:r>
      <w:r w:rsidR="00793B39" w:rsidRPr="00444253">
        <w:rPr>
          <w:rFonts w:ascii="Arial" w:hAnsi="Arial" w:cs="Arial"/>
          <w:spacing w:val="-2"/>
          <w:sz w:val="22"/>
          <w:szCs w:val="22"/>
          <w:u w:val="single"/>
        </w:rPr>
        <w:tab/>
      </w:r>
      <w:r w:rsidR="00793B39" w:rsidRPr="00CC2BAE">
        <w:rPr>
          <w:rFonts w:ascii="Arial" w:hAnsi="Arial" w:cs="Arial"/>
          <w:spacing w:val="-2"/>
          <w:sz w:val="22"/>
          <w:szCs w:val="22"/>
        </w:rPr>
        <w:t xml:space="preserve"> </w:t>
      </w:r>
      <w:r w:rsidR="002E29F6">
        <w:rPr>
          <w:rFonts w:ascii="Arial" w:hAnsi="Arial" w:cs="Arial"/>
          <w:spacing w:val="-2"/>
          <w:sz w:val="22"/>
          <w:szCs w:val="22"/>
        </w:rPr>
        <w:t xml:space="preserve">________________________________________________ </w:t>
      </w:r>
      <w:r w:rsidRPr="00CC2BAE">
        <w:rPr>
          <w:rFonts w:ascii="Arial" w:hAnsi="Arial" w:cs="Arial"/>
          <w:spacing w:val="-2"/>
          <w:sz w:val="22"/>
          <w:szCs w:val="22"/>
        </w:rPr>
        <w:t>(name(s)).</w:t>
      </w:r>
    </w:p>
    <w:p w14:paraId="391DF66D" w14:textId="13E5901A" w:rsidR="00122B6C" w:rsidRPr="005709D7" w:rsidRDefault="00122B6C" w:rsidP="00444253">
      <w:pPr>
        <w:tabs>
          <w:tab w:val="left" w:pos="720"/>
        </w:tabs>
        <w:spacing w:before="120"/>
        <w:ind w:left="720" w:hanging="720"/>
        <w:rPr>
          <w:rFonts w:ascii="Arial" w:hAnsi="Arial"/>
          <w:sz w:val="20"/>
        </w:rPr>
      </w:pPr>
      <w:r w:rsidRPr="00444253">
        <w:rPr>
          <w:rFonts w:ascii="Arial" w:hAnsi="Arial"/>
          <w:b/>
          <w:sz w:val="22"/>
          <w:szCs w:val="22"/>
        </w:rPr>
        <w:t>20.</w:t>
      </w:r>
      <w:r w:rsidRPr="00CC2BAE">
        <w:rPr>
          <w:rFonts w:ascii="Arial" w:hAnsi="Arial"/>
          <w:sz w:val="22"/>
          <w:szCs w:val="22"/>
        </w:rPr>
        <w:tab/>
        <w:t>I have read or someone has read to me everything printed above, and in Attachment “A,” if applicable, and I understand it in full</w:t>
      </w:r>
      <w:r w:rsidR="00E3069D">
        <w:rPr>
          <w:rFonts w:ascii="Arial" w:hAnsi="Arial"/>
          <w:sz w:val="22"/>
          <w:szCs w:val="22"/>
        </w:rPr>
        <w:t xml:space="preserve">. </w:t>
      </w:r>
      <w:r w:rsidRPr="00CC2BAE">
        <w:rPr>
          <w:rFonts w:ascii="Arial" w:hAnsi="Arial"/>
          <w:sz w:val="22"/>
          <w:szCs w:val="22"/>
        </w:rPr>
        <w:t>I have been given a copy of this statement</w:t>
      </w:r>
      <w:r w:rsidR="00E3069D">
        <w:rPr>
          <w:rFonts w:ascii="Arial" w:hAnsi="Arial"/>
          <w:sz w:val="22"/>
          <w:szCs w:val="22"/>
        </w:rPr>
        <w:t xml:space="preserve">. </w:t>
      </w:r>
      <w:r w:rsidR="002E29F6">
        <w:rPr>
          <w:rFonts w:ascii="Arial" w:hAnsi="Arial"/>
          <w:sz w:val="22"/>
          <w:szCs w:val="22"/>
        </w:rPr>
        <w:br/>
      </w:r>
      <w:r w:rsidRPr="00CC2BAE">
        <w:rPr>
          <w:rFonts w:ascii="Arial" w:hAnsi="Arial"/>
          <w:sz w:val="22"/>
          <w:szCs w:val="22"/>
        </w:rPr>
        <w:t>I have no more questions to ask the judge.</w:t>
      </w:r>
    </w:p>
    <w:p w14:paraId="4D837C81" w14:textId="1E51D8BC" w:rsidR="00122B6C" w:rsidRPr="00906AE1" w:rsidRDefault="00122B6C" w:rsidP="00444253">
      <w:pPr>
        <w:tabs>
          <w:tab w:val="left" w:pos="4320"/>
          <w:tab w:val="left" w:pos="4860"/>
          <w:tab w:val="left" w:pos="9180"/>
        </w:tabs>
        <w:spacing w:before="240"/>
        <w:rPr>
          <w:rFonts w:ascii="Arial" w:hAnsi="Arial"/>
          <w:sz w:val="22"/>
          <w:szCs w:val="22"/>
        </w:rPr>
      </w:pPr>
      <w:r w:rsidRPr="00CF3E54">
        <w:rPr>
          <w:rFonts w:ascii="Arial" w:hAnsi="Arial"/>
          <w:sz w:val="22"/>
          <w:szCs w:val="22"/>
        </w:rPr>
        <w:t>Dated</w:t>
      </w:r>
      <w:r w:rsidR="00E3069D" w:rsidRPr="00906AE1">
        <w:rPr>
          <w:rFonts w:ascii="Arial" w:hAnsi="Arial"/>
          <w:sz w:val="22"/>
          <w:szCs w:val="22"/>
        </w:rPr>
        <w:t>:</w:t>
      </w:r>
      <w:r w:rsidR="00793B39" w:rsidRPr="00906AE1">
        <w:rPr>
          <w:rFonts w:ascii="Arial" w:hAnsi="Arial"/>
          <w:sz w:val="22"/>
          <w:szCs w:val="22"/>
          <w:u w:val="single"/>
        </w:rPr>
        <w:tab/>
      </w:r>
      <w:r w:rsidRPr="00906AE1">
        <w:rPr>
          <w:rFonts w:ascii="Arial" w:hAnsi="Arial"/>
          <w:sz w:val="22"/>
          <w:szCs w:val="22"/>
        </w:rPr>
        <w:tab/>
      </w:r>
      <w:r w:rsidR="00793B39" w:rsidRPr="00906AE1">
        <w:rPr>
          <w:rFonts w:ascii="Arial" w:hAnsi="Arial"/>
          <w:sz w:val="22"/>
          <w:szCs w:val="22"/>
          <w:u w:val="single"/>
        </w:rPr>
        <w:tab/>
      </w:r>
    </w:p>
    <w:p w14:paraId="484C3096" w14:textId="77777777" w:rsidR="00122B6C" w:rsidRPr="00906AE1" w:rsidRDefault="00122B6C" w:rsidP="00325207">
      <w:pPr>
        <w:tabs>
          <w:tab w:val="left" w:pos="4860"/>
        </w:tabs>
        <w:rPr>
          <w:rFonts w:ascii="Arial" w:hAnsi="Arial"/>
          <w:sz w:val="22"/>
          <w:szCs w:val="22"/>
        </w:rPr>
      </w:pPr>
      <w:r w:rsidRPr="00906AE1">
        <w:rPr>
          <w:rFonts w:ascii="Arial" w:hAnsi="Arial"/>
          <w:sz w:val="22"/>
          <w:szCs w:val="22"/>
        </w:rPr>
        <w:tab/>
      </w:r>
      <w:r w:rsidRPr="00CF3E54">
        <w:rPr>
          <w:rFonts w:ascii="Arial" w:hAnsi="Arial"/>
          <w:sz w:val="22"/>
          <w:szCs w:val="22"/>
        </w:rPr>
        <w:t>Respondent</w:t>
      </w:r>
    </w:p>
    <w:p w14:paraId="0A2FB0F7" w14:textId="44F45C1E" w:rsidR="00122B6C" w:rsidRPr="00906AE1" w:rsidRDefault="00122B6C" w:rsidP="00444253">
      <w:pPr>
        <w:tabs>
          <w:tab w:val="left" w:pos="4860"/>
          <w:tab w:val="left" w:pos="4950"/>
        </w:tabs>
        <w:spacing w:before="120"/>
        <w:ind w:left="4867"/>
        <w:rPr>
          <w:rFonts w:ascii="Arial" w:hAnsi="Arial"/>
          <w:sz w:val="22"/>
          <w:szCs w:val="22"/>
          <w:u w:val="single"/>
        </w:rPr>
      </w:pPr>
      <w:r w:rsidRPr="00CF3E54">
        <w:rPr>
          <w:rFonts w:ascii="Arial" w:hAnsi="Arial"/>
          <w:sz w:val="22"/>
          <w:szCs w:val="22"/>
        </w:rPr>
        <w:t>I have read and discussed this statement with the respondent and believe that the respondent is competent and fully understands the statement.</w:t>
      </w:r>
    </w:p>
    <w:p w14:paraId="40D91FE0" w14:textId="23AAF69B" w:rsidR="00793B39" w:rsidRPr="00906AE1" w:rsidRDefault="00793B39" w:rsidP="00444253">
      <w:pPr>
        <w:tabs>
          <w:tab w:val="left" w:pos="4320"/>
          <w:tab w:val="left" w:pos="4860"/>
          <w:tab w:val="left" w:pos="9180"/>
        </w:tabs>
        <w:spacing w:before="240"/>
        <w:rPr>
          <w:rFonts w:ascii="Arial" w:hAnsi="Arial"/>
          <w:sz w:val="22"/>
          <w:szCs w:val="22"/>
          <w:u w:val="single"/>
        </w:rPr>
      </w:pPr>
      <w:r w:rsidRPr="00906AE1">
        <w:rPr>
          <w:rFonts w:ascii="Arial" w:hAnsi="Arial"/>
          <w:sz w:val="22"/>
          <w:szCs w:val="22"/>
          <w:u w:val="single"/>
        </w:rPr>
        <w:tab/>
      </w:r>
      <w:r w:rsidRPr="00906AE1">
        <w:rPr>
          <w:rFonts w:ascii="Arial" w:hAnsi="Arial"/>
          <w:sz w:val="22"/>
          <w:szCs w:val="22"/>
        </w:rPr>
        <w:tab/>
      </w:r>
      <w:r w:rsidRPr="00906AE1">
        <w:rPr>
          <w:rFonts w:ascii="Arial" w:hAnsi="Arial"/>
          <w:sz w:val="22"/>
          <w:szCs w:val="22"/>
          <w:u w:val="single"/>
        </w:rPr>
        <w:tab/>
      </w:r>
    </w:p>
    <w:p w14:paraId="33753547" w14:textId="680C31EC" w:rsidR="00122B6C" w:rsidRPr="00906AE1" w:rsidRDefault="00122B6C" w:rsidP="00444253">
      <w:pPr>
        <w:tabs>
          <w:tab w:val="left" w:pos="3330"/>
          <w:tab w:val="left" w:pos="4860"/>
          <w:tab w:val="left" w:pos="8190"/>
        </w:tabs>
        <w:rPr>
          <w:rFonts w:ascii="Arial" w:hAnsi="Arial"/>
          <w:sz w:val="22"/>
          <w:szCs w:val="22"/>
        </w:rPr>
      </w:pPr>
      <w:r w:rsidRPr="00CF3E54">
        <w:rPr>
          <w:rFonts w:ascii="Arial" w:hAnsi="Arial"/>
          <w:sz w:val="22"/>
          <w:szCs w:val="22"/>
        </w:rPr>
        <w:t>Deputy Prosecuting Attorney</w:t>
      </w:r>
      <w:r w:rsidR="00E20F7B" w:rsidRPr="00CF3E54">
        <w:rPr>
          <w:rFonts w:ascii="Arial" w:hAnsi="Arial"/>
          <w:sz w:val="22"/>
          <w:szCs w:val="22"/>
        </w:rPr>
        <w:tab/>
      </w:r>
      <w:r w:rsidRPr="00CF3E54">
        <w:rPr>
          <w:rFonts w:ascii="Arial" w:hAnsi="Arial"/>
          <w:sz w:val="22"/>
          <w:szCs w:val="22"/>
        </w:rPr>
        <w:t>WSBA No.</w:t>
      </w:r>
      <w:r w:rsidRPr="00CF3E54">
        <w:rPr>
          <w:rFonts w:ascii="Arial" w:hAnsi="Arial"/>
          <w:sz w:val="22"/>
          <w:szCs w:val="22"/>
        </w:rPr>
        <w:tab/>
        <w:t xml:space="preserve">Attorney for </w:t>
      </w:r>
      <w:r w:rsidR="00E20F7B" w:rsidRPr="00CF3E54">
        <w:rPr>
          <w:rFonts w:ascii="Arial" w:hAnsi="Arial"/>
          <w:sz w:val="22"/>
          <w:szCs w:val="22"/>
        </w:rPr>
        <w:t>Respondent</w:t>
      </w:r>
      <w:r w:rsidR="00E20F7B" w:rsidRPr="00CF3E54">
        <w:rPr>
          <w:rFonts w:ascii="Arial" w:hAnsi="Arial"/>
          <w:sz w:val="22"/>
          <w:szCs w:val="22"/>
        </w:rPr>
        <w:tab/>
      </w:r>
      <w:r w:rsidRPr="00CF3E54">
        <w:rPr>
          <w:rFonts w:ascii="Arial" w:hAnsi="Arial"/>
          <w:sz w:val="22"/>
          <w:szCs w:val="22"/>
        </w:rPr>
        <w:t>WSBA No.</w:t>
      </w:r>
    </w:p>
    <w:p w14:paraId="52FF7F53" w14:textId="5D9E1026" w:rsidR="00325207" w:rsidRPr="00906AE1" w:rsidRDefault="00325207" w:rsidP="00444253">
      <w:pPr>
        <w:tabs>
          <w:tab w:val="left" w:pos="4320"/>
          <w:tab w:val="left" w:pos="4860"/>
          <w:tab w:val="left" w:pos="9180"/>
        </w:tabs>
        <w:spacing w:before="240"/>
        <w:rPr>
          <w:rFonts w:ascii="Arial" w:hAnsi="Arial"/>
          <w:sz w:val="22"/>
          <w:szCs w:val="22"/>
          <w:u w:val="single"/>
        </w:rPr>
      </w:pPr>
      <w:r w:rsidRPr="00906AE1">
        <w:rPr>
          <w:rFonts w:ascii="Arial" w:hAnsi="Arial"/>
          <w:sz w:val="22"/>
          <w:szCs w:val="22"/>
          <w:u w:val="single"/>
        </w:rPr>
        <w:tab/>
      </w:r>
      <w:r w:rsidRPr="00906AE1">
        <w:rPr>
          <w:rFonts w:ascii="Arial" w:hAnsi="Arial"/>
          <w:sz w:val="22"/>
          <w:szCs w:val="22"/>
        </w:rPr>
        <w:tab/>
      </w:r>
      <w:r w:rsidRPr="00906AE1">
        <w:rPr>
          <w:rFonts w:ascii="Arial" w:hAnsi="Arial"/>
          <w:sz w:val="22"/>
          <w:szCs w:val="22"/>
          <w:u w:val="single"/>
        </w:rPr>
        <w:tab/>
      </w:r>
    </w:p>
    <w:p w14:paraId="670A598D" w14:textId="77777777" w:rsidR="00122B6C" w:rsidRPr="00906AE1" w:rsidRDefault="00122B6C" w:rsidP="00325207">
      <w:pPr>
        <w:tabs>
          <w:tab w:val="left" w:pos="720"/>
          <w:tab w:val="left" w:pos="4860"/>
        </w:tabs>
        <w:ind w:left="720" w:hanging="720"/>
        <w:rPr>
          <w:rFonts w:ascii="Arial" w:hAnsi="Arial"/>
          <w:sz w:val="22"/>
          <w:szCs w:val="22"/>
        </w:rPr>
      </w:pPr>
      <w:r w:rsidRPr="00906AE1">
        <w:rPr>
          <w:rFonts w:ascii="Arial" w:hAnsi="Arial"/>
          <w:sz w:val="22"/>
          <w:szCs w:val="22"/>
        </w:rPr>
        <w:t>Type or Print Name</w:t>
      </w:r>
      <w:r w:rsidRPr="00906AE1">
        <w:rPr>
          <w:rFonts w:ascii="Arial" w:hAnsi="Arial"/>
          <w:sz w:val="22"/>
          <w:szCs w:val="22"/>
        </w:rPr>
        <w:tab/>
        <w:t>Type or Print Name</w:t>
      </w:r>
    </w:p>
    <w:p w14:paraId="131A60EC" w14:textId="5ECD6296" w:rsidR="00122B6C" w:rsidRPr="00CF3E54" w:rsidRDefault="00122B6C" w:rsidP="00CC2BAE">
      <w:pPr>
        <w:tabs>
          <w:tab w:val="left" w:pos="720"/>
        </w:tabs>
        <w:spacing w:before="120" w:line="360" w:lineRule="auto"/>
        <w:ind w:left="720" w:hanging="720"/>
        <w:jc w:val="center"/>
        <w:rPr>
          <w:rFonts w:ascii="Arial" w:hAnsi="Arial"/>
          <w:sz w:val="22"/>
          <w:szCs w:val="22"/>
        </w:rPr>
      </w:pPr>
      <w:r w:rsidRPr="00CF3E54">
        <w:rPr>
          <w:rFonts w:ascii="Arial" w:hAnsi="Arial"/>
          <w:sz w:val="22"/>
          <w:szCs w:val="22"/>
        </w:rPr>
        <w:t>JUDGE’S CERTIFICATE</w:t>
      </w:r>
    </w:p>
    <w:p w14:paraId="76050A62" w14:textId="1E1261B7" w:rsidR="00122B6C" w:rsidRPr="00CF3E54" w:rsidRDefault="00122B6C" w:rsidP="00122B6C">
      <w:pPr>
        <w:rPr>
          <w:rFonts w:ascii="Arial" w:hAnsi="Arial"/>
          <w:sz w:val="22"/>
          <w:szCs w:val="22"/>
        </w:rPr>
      </w:pPr>
      <w:r w:rsidRPr="00CF3E54">
        <w:rPr>
          <w:rFonts w:ascii="Arial" w:hAnsi="Arial"/>
          <w:sz w:val="22"/>
          <w:szCs w:val="22"/>
        </w:rPr>
        <w:t xml:space="preserve">The foregoing statement was signed by the </w:t>
      </w:r>
      <w:r w:rsidR="008B1D69" w:rsidRPr="00CF3E54">
        <w:rPr>
          <w:rFonts w:ascii="Arial" w:hAnsi="Arial"/>
          <w:sz w:val="22"/>
          <w:szCs w:val="22"/>
        </w:rPr>
        <w:t>R</w:t>
      </w:r>
      <w:r w:rsidRPr="00CF3E54">
        <w:rPr>
          <w:rFonts w:ascii="Arial" w:hAnsi="Arial"/>
          <w:sz w:val="22"/>
          <w:szCs w:val="22"/>
        </w:rPr>
        <w:t>espondent in open court in the presence of</w:t>
      </w:r>
      <w:r w:rsidR="000D789A" w:rsidRPr="00CF3E54">
        <w:rPr>
          <w:rFonts w:ascii="Arial" w:hAnsi="Arial"/>
          <w:sz w:val="22"/>
          <w:szCs w:val="22"/>
        </w:rPr>
        <w:t xml:space="preserve"> their</w:t>
      </w:r>
      <w:r w:rsidRPr="00CF3E54">
        <w:rPr>
          <w:rFonts w:ascii="Arial" w:hAnsi="Arial"/>
          <w:sz w:val="22"/>
          <w:szCs w:val="22"/>
        </w:rPr>
        <w:t xml:space="preserve"> lawyer and the undersigned judge</w:t>
      </w:r>
      <w:r w:rsidR="00E3069D" w:rsidRPr="00CF3E54">
        <w:rPr>
          <w:rFonts w:ascii="Arial" w:hAnsi="Arial"/>
          <w:sz w:val="22"/>
          <w:szCs w:val="22"/>
        </w:rPr>
        <w:t xml:space="preserve">. </w:t>
      </w:r>
      <w:r w:rsidRPr="00CF3E54">
        <w:rPr>
          <w:rFonts w:ascii="Arial" w:hAnsi="Arial"/>
          <w:sz w:val="22"/>
          <w:szCs w:val="22"/>
        </w:rPr>
        <w:t xml:space="preserve">The </w:t>
      </w:r>
      <w:r w:rsidR="008B1D69" w:rsidRPr="00CF3E54">
        <w:rPr>
          <w:rFonts w:ascii="Arial" w:hAnsi="Arial"/>
          <w:sz w:val="22"/>
          <w:szCs w:val="22"/>
        </w:rPr>
        <w:t>R</w:t>
      </w:r>
      <w:r w:rsidRPr="00CF3E54">
        <w:rPr>
          <w:rFonts w:ascii="Arial" w:hAnsi="Arial"/>
          <w:sz w:val="22"/>
          <w:szCs w:val="22"/>
        </w:rPr>
        <w:t>espondent asserted that [check appropriate box]:</w:t>
      </w:r>
    </w:p>
    <w:p w14:paraId="3A6C4AD6" w14:textId="7E55278A" w:rsidR="00122B6C" w:rsidRPr="00CF3E54" w:rsidRDefault="00F062E3" w:rsidP="00122B6C">
      <w:pPr>
        <w:tabs>
          <w:tab w:val="left" w:pos="720"/>
        </w:tabs>
        <w:spacing w:before="80"/>
        <w:ind w:left="720" w:hanging="720"/>
        <w:rPr>
          <w:rFonts w:ascii="Arial" w:hAnsi="Arial"/>
          <w:sz w:val="22"/>
          <w:szCs w:val="22"/>
        </w:rPr>
      </w:pPr>
      <w:r w:rsidRPr="00CF3E54">
        <w:rPr>
          <w:rFonts w:ascii="Arial" w:hAnsi="Arial" w:cs="Arial"/>
          <w:spacing w:val="-2"/>
          <w:sz w:val="22"/>
          <w:szCs w:val="22"/>
        </w:rPr>
        <w:t>[  ]</w:t>
      </w:r>
      <w:r w:rsidR="00122B6C" w:rsidRPr="00CF3E54">
        <w:rPr>
          <w:sz w:val="22"/>
          <w:szCs w:val="22"/>
        </w:rPr>
        <w:t xml:space="preserve"> </w:t>
      </w:r>
      <w:r w:rsidR="00122B6C" w:rsidRPr="00CF3E54">
        <w:rPr>
          <w:rFonts w:ascii="Arial" w:hAnsi="Arial"/>
          <w:sz w:val="22"/>
          <w:szCs w:val="22"/>
        </w:rPr>
        <w:t>(a)</w:t>
      </w:r>
      <w:r w:rsidR="00122B6C" w:rsidRPr="00CF3E54">
        <w:rPr>
          <w:rFonts w:ascii="Arial" w:hAnsi="Arial"/>
          <w:sz w:val="22"/>
          <w:szCs w:val="22"/>
        </w:rPr>
        <w:tab/>
        <w:t xml:space="preserve">The </w:t>
      </w:r>
      <w:r w:rsidR="008B1D69" w:rsidRPr="00CF3E54">
        <w:rPr>
          <w:rFonts w:ascii="Arial" w:hAnsi="Arial"/>
          <w:sz w:val="22"/>
          <w:szCs w:val="22"/>
        </w:rPr>
        <w:t>R</w:t>
      </w:r>
      <w:r w:rsidR="00122B6C" w:rsidRPr="00CF3E54">
        <w:rPr>
          <w:rFonts w:ascii="Arial" w:hAnsi="Arial"/>
          <w:sz w:val="22"/>
          <w:szCs w:val="22"/>
        </w:rPr>
        <w:t xml:space="preserve">espondent had previously read the entire statement above and that the </w:t>
      </w:r>
      <w:r w:rsidR="008B1D69" w:rsidRPr="00CF3E54">
        <w:rPr>
          <w:rFonts w:ascii="Arial" w:hAnsi="Arial"/>
          <w:sz w:val="22"/>
          <w:szCs w:val="22"/>
        </w:rPr>
        <w:t>R</w:t>
      </w:r>
      <w:r w:rsidR="00122B6C" w:rsidRPr="00CF3E54">
        <w:rPr>
          <w:rFonts w:ascii="Arial" w:hAnsi="Arial"/>
          <w:sz w:val="22"/>
          <w:szCs w:val="22"/>
        </w:rPr>
        <w:t>espondent understood it in full;</w:t>
      </w:r>
    </w:p>
    <w:p w14:paraId="677FC9AF" w14:textId="2F9D213D" w:rsidR="00122B6C" w:rsidRPr="00CF3E54" w:rsidRDefault="00F062E3" w:rsidP="00122B6C">
      <w:pPr>
        <w:tabs>
          <w:tab w:val="left" w:pos="720"/>
        </w:tabs>
        <w:spacing w:before="80"/>
        <w:ind w:left="720" w:hanging="720"/>
        <w:rPr>
          <w:rFonts w:ascii="Arial" w:hAnsi="Arial"/>
          <w:sz w:val="22"/>
          <w:szCs w:val="22"/>
        </w:rPr>
      </w:pPr>
      <w:r w:rsidRPr="00CF3E54">
        <w:rPr>
          <w:rFonts w:ascii="Arial" w:hAnsi="Arial" w:cs="Arial"/>
          <w:spacing w:val="-2"/>
          <w:sz w:val="22"/>
          <w:szCs w:val="22"/>
        </w:rPr>
        <w:t xml:space="preserve">[  ] </w:t>
      </w:r>
      <w:r w:rsidR="00122B6C" w:rsidRPr="00CF3E54">
        <w:rPr>
          <w:rFonts w:ascii="Arial" w:hAnsi="Arial" w:cs="Arial"/>
          <w:spacing w:val="-2"/>
          <w:sz w:val="22"/>
          <w:szCs w:val="22"/>
        </w:rPr>
        <w:t>(</w:t>
      </w:r>
      <w:r w:rsidR="00122B6C" w:rsidRPr="00CF3E54">
        <w:rPr>
          <w:rFonts w:ascii="Arial" w:hAnsi="Arial"/>
          <w:sz w:val="22"/>
          <w:szCs w:val="22"/>
        </w:rPr>
        <w:t>b)</w:t>
      </w:r>
      <w:r w:rsidR="00122B6C" w:rsidRPr="00CF3E54">
        <w:rPr>
          <w:rFonts w:ascii="Arial" w:hAnsi="Arial"/>
          <w:sz w:val="22"/>
          <w:szCs w:val="22"/>
        </w:rPr>
        <w:tab/>
        <w:t xml:space="preserve">The </w:t>
      </w:r>
      <w:r w:rsidR="008B1D69" w:rsidRPr="00CF3E54">
        <w:rPr>
          <w:rFonts w:ascii="Arial" w:hAnsi="Arial"/>
          <w:sz w:val="22"/>
          <w:szCs w:val="22"/>
        </w:rPr>
        <w:t>R</w:t>
      </w:r>
      <w:r w:rsidR="00122B6C" w:rsidRPr="00CF3E54">
        <w:rPr>
          <w:rFonts w:ascii="Arial" w:hAnsi="Arial"/>
          <w:sz w:val="22"/>
          <w:szCs w:val="22"/>
        </w:rPr>
        <w:t xml:space="preserve">espondent’s lawyer had previously read to </w:t>
      </w:r>
      <w:r w:rsidR="0009395C" w:rsidRPr="00CF3E54">
        <w:rPr>
          <w:rFonts w:ascii="Arial" w:hAnsi="Arial"/>
          <w:sz w:val="22"/>
          <w:szCs w:val="22"/>
        </w:rPr>
        <w:t>them</w:t>
      </w:r>
      <w:r w:rsidR="00122B6C" w:rsidRPr="00CF3E54">
        <w:rPr>
          <w:rFonts w:ascii="Arial" w:hAnsi="Arial"/>
          <w:sz w:val="22"/>
          <w:szCs w:val="22"/>
        </w:rPr>
        <w:t xml:space="preserve"> the entire statement above and that the </w:t>
      </w:r>
      <w:r w:rsidR="008B1D69" w:rsidRPr="00CF3E54">
        <w:rPr>
          <w:rFonts w:ascii="Arial" w:hAnsi="Arial"/>
          <w:sz w:val="22"/>
          <w:szCs w:val="22"/>
        </w:rPr>
        <w:t>R</w:t>
      </w:r>
      <w:r w:rsidR="00122B6C" w:rsidRPr="00CF3E54">
        <w:rPr>
          <w:rFonts w:ascii="Arial" w:hAnsi="Arial"/>
          <w:sz w:val="22"/>
          <w:szCs w:val="22"/>
        </w:rPr>
        <w:t>espondent understood it in full; or</w:t>
      </w:r>
    </w:p>
    <w:p w14:paraId="2C692587" w14:textId="3851C27C" w:rsidR="00285390" w:rsidRPr="00CF3E54" w:rsidRDefault="00F062E3" w:rsidP="00285390">
      <w:pPr>
        <w:tabs>
          <w:tab w:val="left" w:pos="720"/>
        </w:tabs>
        <w:spacing w:before="80"/>
        <w:ind w:left="720" w:hanging="720"/>
        <w:rPr>
          <w:rFonts w:ascii="Arial" w:hAnsi="Arial"/>
          <w:sz w:val="22"/>
          <w:szCs w:val="22"/>
        </w:rPr>
      </w:pPr>
      <w:r w:rsidRPr="00CF3E54">
        <w:rPr>
          <w:rFonts w:ascii="Arial" w:hAnsi="Arial" w:cs="Arial"/>
          <w:spacing w:val="-2"/>
          <w:sz w:val="22"/>
          <w:szCs w:val="22"/>
        </w:rPr>
        <w:t xml:space="preserve">[  ] </w:t>
      </w:r>
      <w:r w:rsidR="00122B6C" w:rsidRPr="00CF3E54">
        <w:rPr>
          <w:rFonts w:ascii="Arial" w:hAnsi="Arial"/>
          <w:sz w:val="22"/>
          <w:szCs w:val="22"/>
        </w:rPr>
        <w:t>(c)</w:t>
      </w:r>
      <w:r w:rsidR="00122B6C" w:rsidRPr="00CF3E54">
        <w:rPr>
          <w:rFonts w:ascii="Arial" w:hAnsi="Arial"/>
          <w:sz w:val="22"/>
          <w:szCs w:val="22"/>
        </w:rPr>
        <w:tab/>
        <w:t xml:space="preserve">An interpreter had previously read to the </w:t>
      </w:r>
      <w:r w:rsidR="008B1D69" w:rsidRPr="00CF3E54">
        <w:rPr>
          <w:rFonts w:ascii="Arial" w:hAnsi="Arial"/>
          <w:sz w:val="22"/>
          <w:szCs w:val="22"/>
        </w:rPr>
        <w:t>R</w:t>
      </w:r>
      <w:r w:rsidR="00122B6C" w:rsidRPr="00CF3E54">
        <w:rPr>
          <w:rFonts w:ascii="Arial" w:hAnsi="Arial"/>
          <w:sz w:val="22"/>
          <w:szCs w:val="22"/>
        </w:rPr>
        <w:t xml:space="preserve">espondent the entire statement above and that the </w:t>
      </w:r>
      <w:r w:rsidR="008B1D69" w:rsidRPr="00CF3E54">
        <w:rPr>
          <w:rFonts w:ascii="Arial" w:hAnsi="Arial"/>
          <w:sz w:val="22"/>
          <w:szCs w:val="22"/>
        </w:rPr>
        <w:t xml:space="preserve">Respondent </w:t>
      </w:r>
      <w:r w:rsidR="00122B6C" w:rsidRPr="00CF3E54">
        <w:rPr>
          <w:rFonts w:ascii="Arial" w:hAnsi="Arial"/>
          <w:sz w:val="22"/>
          <w:szCs w:val="22"/>
        </w:rPr>
        <w:t>understood it in full</w:t>
      </w:r>
      <w:r w:rsidR="00E3069D" w:rsidRPr="00CF3E54">
        <w:rPr>
          <w:rFonts w:ascii="Arial" w:hAnsi="Arial"/>
          <w:sz w:val="22"/>
          <w:szCs w:val="22"/>
        </w:rPr>
        <w:t xml:space="preserve">. </w:t>
      </w:r>
      <w:r w:rsidR="00122B6C" w:rsidRPr="00CF3E54">
        <w:rPr>
          <w:rFonts w:ascii="Arial" w:hAnsi="Arial"/>
          <w:sz w:val="22"/>
          <w:szCs w:val="22"/>
        </w:rPr>
        <w:t xml:space="preserve">The Interpreter’s Declaration is </w:t>
      </w:r>
      <w:r w:rsidR="00325207" w:rsidRPr="00CF3E54">
        <w:rPr>
          <w:rFonts w:ascii="Arial" w:hAnsi="Arial"/>
          <w:sz w:val="22"/>
          <w:szCs w:val="22"/>
        </w:rPr>
        <w:t>below</w:t>
      </w:r>
      <w:r w:rsidR="00122B6C" w:rsidRPr="00CF3E54">
        <w:rPr>
          <w:rFonts w:ascii="Arial" w:hAnsi="Arial"/>
          <w:sz w:val="22"/>
          <w:szCs w:val="22"/>
        </w:rPr>
        <w:t>.</w:t>
      </w:r>
    </w:p>
    <w:p w14:paraId="58D1758C" w14:textId="6F6DBFC2" w:rsidR="00122B6C" w:rsidRPr="00CF3E54" w:rsidRDefault="00122B6C" w:rsidP="00BA7B0F">
      <w:pPr>
        <w:spacing w:before="80"/>
        <w:rPr>
          <w:rFonts w:ascii="Arial" w:hAnsi="Arial" w:cs="Arial"/>
          <w:spacing w:val="-2"/>
          <w:sz w:val="22"/>
          <w:szCs w:val="22"/>
        </w:rPr>
      </w:pPr>
      <w:r w:rsidRPr="00CF3E54">
        <w:rPr>
          <w:rFonts w:ascii="Arial" w:hAnsi="Arial" w:cs="Arial"/>
          <w:caps/>
          <w:spacing w:val="-2"/>
          <w:sz w:val="22"/>
          <w:szCs w:val="22"/>
        </w:rPr>
        <w:t>Interpreter’s Declaration</w:t>
      </w:r>
      <w:r w:rsidR="00E3069D" w:rsidRPr="00CF3E54">
        <w:rPr>
          <w:rFonts w:ascii="Arial" w:hAnsi="Arial" w:cs="Arial"/>
          <w:spacing w:val="-2"/>
          <w:sz w:val="22"/>
          <w:szCs w:val="22"/>
        </w:rPr>
        <w:t xml:space="preserve">: </w:t>
      </w:r>
      <w:r w:rsidRPr="00CF3E54">
        <w:rPr>
          <w:rFonts w:ascii="Arial" w:hAnsi="Arial" w:cs="Arial"/>
          <w:spacing w:val="-2"/>
          <w:sz w:val="22"/>
          <w:szCs w:val="22"/>
        </w:rPr>
        <w:t xml:space="preserve">I am a certified or registered interpreter, or have been found otherwise qualified by the court to interpret, in the ____________________________ language, </w:t>
      </w:r>
      <w:r w:rsidRPr="00CF3E54">
        <w:rPr>
          <w:rFonts w:ascii="Arial" w:hAnsi="Arial" w:cs="Arial"/>
          <w:spacing w:val="-2"/>
          <w:sz w:val="22"/>
          <w:szCs w:val="22"/>
        </w:rPr>
        <w:lastRenderedPageBreak/>
        <w:t xml:space="preserve">which the </w:t>
      </w:r>
      <w:r w:rsidR="008B1D69" w:rsidRPr="00CF3E54">
        <w:rPr>
          <w:rFonts w:ascii="Arial" w:hAnsi="Arial" w:cs="Arial"/>
          <w:spacing w:val="-2"/>
          <w:sz w:val="22"/>
          <w:szCs w:val="22"/>
        </w:rPr>
        <w:t>R</w:t>
      </w:r>
      <w:r w:rsidRPr="00CF3E54">
        <w:rPr>
          <w:rFonts w:ascii="Arial" w:hAnsi="Arial" w:cs="Arial"/>
          <w:spacing w:val="-2"/>
          <w:sz w:val="22"/>
          <w:szCs w:val="22"/>
        </w:rPr>
        <w:t xml:space="preserve">espondent understands. I have interpreted this document for the </w:t>
      </w:r>
      <w:r w:rsidR="008B1D69" w:rsidRPr="00CF3E54">
        <w:rPr>
          <w:rFonts w:ascii="Arial" w:hAnsi="Arial" w:cs="Arial"/>
          <w:spacing w:val="-2"/>
          <w:sz w:val="22"/>
          <w:szCs w:val="22"/>
        </w:rPr>
        <w:t>R</w:t>
      </w:r>
      <w:r w:rsidRPr="00CF3E54">
        <w:rPr>
          <w:rFonts w:ascii="Arial" w:hAnsi="Arial" w:cs="Arial"/>
          <w:spacing w:val="-2"/>
          <w:sz w:val="22"/>
          <w:szCs w:val="22"/>
        </w:rPr>
        <w:t>espondent from English into that language</w:t>
      </w:r>
      <w:r w:rsidR="00E3069D" w:rsidRPr="00CF3E54">
        <w:rPr>
          <w:rFonts w:ascii="Arial" w:hAnsi="Arial" w:cs="Arial"/>
          <w:spacing w:val="-2"/>
          <w:sz w:val="22"/>
          <w:szCs w:val="22"/>
        </w:rPr>
        <w:t xml:space="preserve">. </w:t>
      </w:r>
      <w:r w:rsidRPr="00CF3E54">
        <w:rPr>
          <w:rFonts w:ascii="Arial" w:hAnsi="Arial" w:cs="Arial"/>
          <w:spacing w:val="-2"/>
          <w:sz w:val="22"/>
          <w:szCs w:val="22"/>
        </w:rPr>
        <w:t xml:space="preserve">I certify under penalty of perjury under the laws of the </w:t>
      </w:r>
      <w:r w:rsidR="002E29F6" w:rsidRPr="00CF3E54">
        <w:rPr>
          <w:rFonts w:ascii="Arial" w:hAnsi="Arial" w:cs="Arial"/>
          <w:spacing w:val="-2"/>
          <w:sz w:val="22"/>
          <w:szCs w:val="22"/>
        </w:rPr>
        <w:t>S</w:t>
      </w:r>
      <w:r w:rsidRPr="00CF3E54">
        <w:rPr>
          <w:rFonts w:ascii="Arial" w:hAnsi="Arial" w:cs="Arial"/>
          <w:spacing w:val="-2"/>
          <w:sz w:val="22"/>
          <w:szCs w:val="22"/>
        </w:rPr>
        <w:t>tate of Washington that the foregoing is true and correct.</w:t>
      </w:r>
    </w:p>
    <w:p w14:paraId="65271CE2" w14:textId="7D4F4969" w:rsidR="00122B6C" w:rsidRPr="00906AE1" w:rsidRDefault="00122B6C" w:rsidP="00906AE1">
      <w:pPr>
        <w:tabs>
          <w:tab w:val="left" w:pos="-720"/>
          <w:tab w:val="left" w:pos="9180"/>
        </w:tabs>
        <w:suppressAutoHyphens/>
        <w:spacing w:before="240"/>
        <w:rPr>
          <w:rFonts w:ascii="Arial" w:hAnsi="Arial" w:cs="Arial"/>
          <w:spacing w:val="-2"/>
          <w:sz w:val="22"/>
          <w:szCs w:val="22"/>
        </w:rPr>
      </w:pPr>
      <w:r w:rsidRPr="00906AE1">
        <w:rPr>
          <w:rFonts w:ascii="Arial" w:hAnsi="Arial" w:cs="Arial"/>
          <w:spacing w:val="-2"/>
          <w:sz w:val="22"/>
          <w:szCs w:val="22"/>
        </w:rPr>
        <w:t>Signed at (city) ____________________</w:t>
      </w:r>
      <w:r w:rsidR="00F062E3" w:rsidRPr="00906AE1">
        <w:rPr>
          <w:rFonts w:ascii="Arial" w:hAnsi="Arial" w:cs="Arial"/>
          <w:spacing w:val="-2"/>
          <w:sz w:val="22"/>
          <w:szCs w:val="22"/>
        </w:rPr>
        <w:t>_______</w:t>
      </w:r>
      <w:r w:rsidRPr="00906AE1">
        <w:rPr>
          <w:rFonts w:ascii="Arial" w:hAnsi="Arial" w:cs="Arial"/>
          <w:spacing w:val="-2"/>
          <w:sz w:val="22"/>
          <w:szCs w:val="22"/>
        </w:rPr>
        <w:t xml:space="preserve">, (state) __________, on (date) </w:t>
      </w:r>
      <w:r w:rsidR="00325207" w:rsidRPr="00906AE1">
        <w:rPr>
          <w:rFonts w:ascii="Arial" w:hAnsi="Arial" w:cs="Arial"/>
          <w:spacing w:val="-2"/>
          <w:sz w:val="22"/>
          <w:szCs w:val="22"/>
          <w:u w:val="single"/>
        </w:rPr>
        <w:tab/>
      </w:r>
    </w:p>
    <w:p w14:paraId="288C03A3" w14:textId="65C03608" w:rsidR="00122B6C" w:rsidRPr="00906AE1" w:rsidRDefault="00177124" w:rsidP="00444253">
      <w:pPr>
        <w:tabs>
          <w:tab w:val="left" w:pos="-720"/>
          <w:tab w:val="left" w:pos="3780"/>
          <w:tab w:val="left" w:pos="4410"/>
          <w:tab w:val="left" w:pos="9180"/>
        </w:tabs>
        <w:suppressAutoHyphens/>
        <w:spacing w:before="240"/>
        <w:rPr>
          <w:rFonts w:ascii="Arial" w:hAnsi="Arial" w:cs="Arial"/>
          <w:spacing w:val="-2"/>
          <w:sz w:val="22"/>
          <w:szCs w:val="22"/>
          <w:u w:val="single"/>
        </w:rPr>
      </w:pPr>
      <w:r w:rsidRPr="00906AE1">
        <w:rPr>
          <w:rFonts w:ascii="Arial" w:hAnsi="Arial" w:cs="Arial"/>
          <w:spacing w:val="-2"/>
          <w:sz w:val="22"/>
          <w:szCs w:val="22"/>
          <w:u w:val="single"/>
        </w:rPr>
        <w:tab/>
      </w:r>
      <w:r w:rsidRPr="00906AE1">
        <w:rPr>
          <w:rFonts w:ascii="Arial" w:hAnsi="Arial" w:cs="Arial"/>
          <w:spacing w:val="-2"/>
          <w:sz w:val="22"/>
          <w:szCs w:val="22"/>
        </w:rPr>
        <w:tab/>
      </w:r>
      <w:r w:rsidRPr="00906AE1">
        <w:rPr>
          <w:rFonts w:ascii="Arial" w:hAnsi="Arial" w:cs="Arial"/>
          <w:spacing w:val="-2"/>
          <w:sz w:val="22"/>
          <w:szCs w:val="22"/>
          <w:u w:val="single"/>
        </w:rPr>
        <w:tab/>
      </w:r>
    </w:p>
    <w:p w14:paraId="0E8F92A1" w14:textId="19E5B889" w:rsidR="00E20F7B" w:rsidRPr="00906AE1" w:rsidRDefault="00122B6C" w:rsidP="00325207">
      <w:pPr>
        <w:tabs>
          <w:tab w:val="left" w:pos="-720"/>
          <w:tab w:val="left" w:pos="4410"/>
          <w:tab w:val="left" w:pos="5760"/>
          <w:tab w:val="left" w:pos="9180"/>
        </w:tabs>
        <w:suppressAutoHyphens/>
        <w:rPr>
          <w:rFonts w:ascii="Arial" w:hAnsi="Arial" w:cs="Arial"/>
          <w:spacing w:val="-2"/>
          <w:sz w:val="22"/>
          <w:szCs w:val="22"/>
          <w:u w:val="single"/>
        </w:rPr>
      </w:pPr>
      <w:r w:rsidRPr="00906AE1">
        <w:rPr>
          <w:rFonts w:ascii="Arial" w:hAnsi="Arial" w:cs="Arial"/>
          <w:spacing w:val="-2"/>
          <w:sz w:val="22"/>
          <w:szCs w:val="22"/>
        </w:rPr>
        <w:t>Interpreter</w:t>
      </w:r>
      <w:r w:rsidRPr="00906AE1">
        <w:rPr>
          <w:rFonts w:ascii="Arial" w:hAnsi="Arial" w:cs="Arial"/>
          <w:spacing w:val="-2"/>
          <w:sz w:val="22"/>
          <w:szCs w:val="22"/>
        </w:rPr>
        <w:tab/>
        <w:t>Print Name</w:t>
      </w:r>
    </w:p>
    <w:p w14:paraId="05A33A9E" w14:textId="3BD0AB64" w:rsidR="00122B6C" w:rsidRPr="00CC2BAE" w:rsidRDefault="00122B6C" w:rsidP="00906AE1">
      <w:pPr>
        <w:spacing w:before="120"/>
        <w:rPr>
          <w:rFonts w:ascii="Arial" w:hAnsi="Arial"/>
          <w:sz w:val="22"/>
          <w:szCs w:val="22"/>
        </w:rPr>
      </w:pPr>
      <w:r w:rsidRPr="00CC2BAE">
        <w:rPr>
          <w:rFonts w:ascii="Arial" w:hAnsi="Arial"/>
          <w:sz w:val="22"/>
          <w:szCs w:val="22"/>
        </w:rPr>
        <w:t xml:space="preserve">I find the </w:t>
      </w:r>
      <w:r w:rsidR="008B1D69">
        <w:rPr>
          <w:rFonts w:ascii="Arial" w:hAnsi="Arial"/>
          <w:sz w:val="22"/>
          <w:szCs w:val="22"/>
        </w:rPr>
        <w:t>R</w:t>
      </w:r>
      <w:r w:rsidRPr="00CC2BAE">
        <w:rPr>
          <w:rFonts w:ascii="Arial" w:hAnsi="Arial"/>
          <w:sz w:val="22"/>
          <w:szCs w:val="22"/>
        </w:rPr>
        <w:t>espondent’s plea of guilty is knowingly, intelligently, and voluntarily made</w:t>
      </w:r>
      <w:r w:rsidR="00E3069D" w:rsidRPr="00CC2BAE">
        <w:rPr>
          <w:rFonts w:ascii="Arial" w:hAnsi="Arial"/>
          <w:sz w:val="22"/>
          <w:szCs w:val="22"/>
        </w:rPr>
        <w:t xml:space="preserve">. </w:t>
      </w:r>
      <w:r w:rsidRPr="00CC2BAE">
        <w:rPr>
          <w:rFonts w:ascii="Arial" w:hAnsi="Arial"/>
          <w:sz w:val="22"/>
          <w:szCs w:val="22"/>
        </w:rPr>
        <w:t>Respondent understands the charge and the consequences of the plea</w:t>
      </w:r>
      <w:r w:rsidR="00E3069D" w:rsidRPr="00CC2BAE">
        <w:rPr>
          <w:rFonts w:ascii="Arial" w:hAnsi="Arial"/>
          <w:sz w:val="22"/>
          <w:szCs w:val="22"/>
        </w:rPr>
        <w:t xml:space="preserve">. </w:t>
      </w:r>
      <w:r w:rsidRPr="00CC2BAE">
        <w:rPr>
          <w:rFonts w:ascii="Arial" w:hAnsi="Arial"/>
          <w:sz w:val="22"/>
          <w:szCs w:val="22"/>
        </w:rPr>
        <w:t>There is a factual basis for the plea</w:t>
      </w:r>
      <w:r w:rsidR="00E3069D" w:rsidRPr="00CC2BAE">
        <w:rPr>
          <w:rFonts w:ascii="Arial" w:hAnsi="Arial"/>
          <w:sz w:val="22"/>
          <w:szCs w:val="22"/>
        </w:rPr>
        <w:t xml:space="preserve">. </w:t>
      </w:r>
      <w:r w:rsidRPr="00CC2BAE">
        <w:rPr>
          <w:rFonts w:ascii="Arial" w:hAnsi="Arial"/>
          <w:sz w:val="22"/>
          <w:szCs w:val="22"/>
        </w:rPr>
        <w:t xml:space="preserve">The </w:t>
      </w:r>
      <w:r w:rsidR="008B1D69">
        <w:rPr>
          <w:rFonts w:ascii="Arial" w:hAnsi="Arial"/>
          <w:sz w:val="22"/>
          <w:szCs w:val="22"/>
        </w:rPr>
        <w:t>R</w:t>
      </w:r>
      <w:r w:rsidRPr="00CC2BAE">
        <w:rPr>
          <w:rFonts w:ascii="Arial" w:hAnsi="Arial"/>
          <w:sz w:val="22"/>
          <w:szCs w:val="22"/>
        </w:rPr>
        <w:t>espondent is guilty as charged.</w:t>
      </w:r>
    </w:p>
    <w:p w14:paraId="10750603" w14:textId="1CE51B44" w:rsidR="00122B6C" w:rsidRPr="00CC2BAE" w:rsidRDefault="00122B6C" w:rsidP="00906AE1">
      <w:pPr>
        <w:tabs>
          <w:tab w:val="left" w:pos="720"/>
          <w:tab w:val="left" w:pos="4500"/>
          <w:tab w:val="left" w:pos="9180"/>
        </w:tabs>
        <w:spacing w:before="240"/>
        <w:ind w:left="720" w:hanging="720"/>
        <w:rPr>
          <w:rFonts w:ascii="Arial" w:hAnsi="Arial"/>
          <w:sz w:val="22"/>
          <w:szCs w:val="22"/>
        </w:rPr>
      </w:pPr>
      <w:r w:rsidRPr="00CC2BAE">
        <w:rPr>
          <w:rFonts w:ascii="Arial" w:hAnsi="Arial"/>
          <w:sz w:val="22"/>
          <w:szCs w:val="22"/>
        </w:rPr>
        <w:t>Dated</w:t>
      </w:r>
      <w:r w:rsidR="00E3069D" w:rsidRPr="00CC2BAE">
        <w:rPr>
          <w:rFonts w:ascii="Arial" w:hAnsi="Arial"/>
          <w:sz w:val="22"/>
          <w:szCs w:val="22"/>
        </w:rPr>
        <w:t xml:space="preserve">: </w:t>
      </w:r>
      <w:r w:rsidRPr="00CC2BAE">
        <w:rPr>
          <w:rFonts w:ascii="Arial" w:hAnsi="Arial"/>
          <w:sz w:val="22"/>
          <w:szCs w:val="22"/>
        </w:rPr>
        <w:t>_________________________</w:t>
      </w:r>
      <w:r w:rsidRPr="00CC2BAE">
        <w:rPr>
          <w:rFonts w:ascii="Arial" w:hAnsi="Arial"/>
          <w:sz w:val="22"/>
          <w:szCs w:val="22"/>
        </w:rPr>
        <w:tab/>
      </w:r>
      <w:r w:rsidR="00325207" w:rsidRPr="00444253">
        <w:rPr>
          <w:rFonts w:ascii="Arial" w:hAnsi="Arial"/>
          <w:sz w:val="22"/>
          <w:szCs w:val="22"/>
          <w:u w:val="single"/>
        </w:rPr>
        <w:tab/>
      </w:r>
    </w:p>
    <w:p w14:paraId="2C4202D8" w14:textId="1C53BBB9" w:rsidR="00635B30" w:rsidRPr="00444253" w:rsidRDefault="00122B6C" w:rsidP="00444253">
      <w:pPr>
        <w:tabs>
          <w:tab w:val="left" w:pos="4500"/>
        </w:tabs>
        <w:rPr>
          <w:b/>
          <w:sz w:val="22"/>
          <w:szCs w:val="22"/>
        </w:rPr>
      </w:pPr>
      <w:r w:rsidRPr="00444253">
        <w:rPr>
          <w:rFonts w:ascii="Arial" w:hAnsi="Arial"/>
          <w:sz w:val="20"/>
          <w:szCs w:val="22"/>
        </w:rPr>
        <w:tab/>
      </w:r>
      <w:r w:rsidRPr="00444253">
        <w:rPr>
          <w:rFonts w:ascii="Arial" w:hAnsi="Arial"/>
          <w:b/>
          <w:sz w:val="22"/>
          <w:szCs w:val="22"/>
        </w:rPr>
        <w:t>Judge/Commissioner</w:t>
      </w:r>
    </w:p>
    <w:sectPr w:rsidR="00635B30" w:rsidRPr="00444253" w:rsidSect="00444253">
      <w:footerReference w:type="default" r:id="rId7"/>
      <w:pgSz w:w="12240" w:h="15840" w:code="1"/>
      <w:pgMar w:top="1440" w:right="1440" w:bottom="1440" w:left="1440" w:header="0" w:footer="576"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BF1BB" w16cid:durableId="28FC6CDD"/>
  <w16cid:commentId w16cid:paraId="6A3F2024" w16cid:durableId="28ECBE7F"/>
  <w16cid:commentId w16cid:paraId="77C17440" w16cid:durableId="28ECC030"/>
  <w16cid:commentId w16cid:paraId="7707FACC" w16cid:durableId="28ECC069"/>
  <w16cid:commentId w16cid:paraId="01D84E5B" w16cid:durableId="28ECC091"/>
  <w16cid:commentId w16cid:paraId="33BEBD7A" w16cid:durableId="28ECC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759AD" w14:textId="77777777" w:rsidR="0090795A" w:rsidRDefault="0090795A" w:rsidP="00F312FF">
      <w:r>
        <w:separator/>
      </w:r>
    </w:p>
  </w:endnote>
  <w:endnote w:type="continuationSeparator" w:id="0">
    <w:p w14:paraId="6E935FE7" w14:textId="77777777" w:rsidR="0090795A" w:rsidRDefault="0090795A" w:rsidP="00F3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3100AE" w:rsidRPr="000F0C8D" w14:paraId="1E08D53A" w14:textId="77777777" w:rsidTr="00500ED7">
      <w:tc>
        <w:tcPr>
          <w:tcW w:w="3192" w:type="dxa"/>
          <w:shd w:val="clear" w:color="auto" w:fill="auto"/>
        </w:tcPr>
        <w:p w14:paraId="73EE8A61" w14:textId="2E34B960" w:rsidR="003100AE" w:rsidRPr="003F1610" w:rsidRDefault="003100AE" w:rsidP="003100AE">
          <w:pPr>
            <w:tabs>
              <w:tab w:val="center" w:pos="4680"/>
            </w:tabs>
            <w:rPr>
              <w:rStyle w:val="PageNumber"/>
              <w:rFonts w:ascii="Arial" w:hAnsi="Arial" w:cs="Arial"/>
              <w:i/>
              <w:sz w:val="18"/>
              <w:szCs w:val="18"/>
            </w:rPr>
          </w:pPr>
          <w:r>
            <w:rPr>
              <w:rFonts w:ascii="Arial" w:hAnsi="Arial" w:cs="Arial"/>
              <w:spacing w:val="-2"/>
              <w:sz w:val="18"/>
              <w:szCs w:val="18"/>
            </w:rPr>
            <w:t xml:space="preserve">RCW 13.04.033, 13.40.130, .140 </w:t>
          </w:r>
          <w:r w:rsidRPr="00906AE1">
            <w:rPr>
              <w:rFonts w:ascii="Arial" w:hAnsi="Arial" w:cs="Arial"/>
              <w:spacing w:val="-2"/>
              <w:sz w:val="18"/>
              <w:szCs w:val="18"/>
            </w:rPr>
            <w:t>(0</w:t>
          </w:r>
          <w:r w:rsidR="00906AE1" w:rsidRPr="00906AE1">
            <w:rPr>
              <w:rFonts w:ascii="Arial" w:hAnsi="Arial" w:cs="Arial"/>
              <w:spacing w:val="-2"/>
              <w:sz w:val="18"/>
              <w:szCs w:val="18"/>
            </w:rPr>
            <w:t>1</w:t>
          </w:r>
          <w:r w:rsidRPr="00906AE1">
            <w:rPr>
              <w:rFonts w:ascii="Arial" w:hAnsi="Arial" w:cs="Arial"/>
              <w:spacing w:val="-2"/>
              <w:sz w:val="18"/>
              <w:szCs w:val="18"/>
            </w:rPr>
            <w:t>/202</w:t>
          </w:r>
          <w:r w:rsidR="00906AE1" w:rsidRPr="00906AE1">
            <w:rPr>
              <w:rFonts w:ascii="Arial" w:hAnsi="Arial" w:cs="Arial"/>
              <w:spacing w:val="-2"/>
              <w:sz w:val="18"/>
              <w:szCs w:val="18"/>
            </w:rPr>
            <w:t>4</w:t>
          </w:r>
          <w:r w:rsidRPr="00906AE1">
            <w:rPr>
              <w:rFonts w:ascii="Arial" w:hAnsi="Arial" w:cs="Arial"/>
              <w:spacing w:val="-2"/>
              <w:sz w:val="18"/>
              <w:szCs w:val="18"/>
            </w:rPr>
            <w:t>)</w:t>
          </w:r>
        </w:p>
        <w:p w14:paraId="213F9929" w14:textId="77777777" w:rsidR="003100AE" w:rsidRPr="00765669" w:rsidRDefault="003100AE" w:rsidP="00CC2BAE">
          <w:pPr>
            <w:tabs>
              <w:tab w:val="center" w:pos="4680"/>
            </w:tabs>
            <w:rPr>
              <w:rFonts w:ascii="Arial" w:hAnsi="Arial" w:cs="Arial"/>
              <w:sz w:val="18"/>
              <w:szCs w:val="18"/>
            </w:rPr>
          </w:pPr>
          <w:r>
            <w:rPr>
              <w:rFonts w:ascii="Arial" w:hAnsi="Arial" w:cs="Arial"/>
              <w:spacing w:val="-2"/>
              <w:sz w:val="18"/>
              <w:szCs w:val="18"/>
            </w:rPr>
            <w:t xml:space="preserve">Ju </w:t>
          </w:r>
          <w:r w:rsidRPr="00765669">
            <w:rPr>
              <w:rFonts w:ascii="Arial" w:hAnsi="Arial" w:cs="Arial"/>
              <w:spacing w:val="-2"/>
              <w:sz w:val="18"/>
              <w:szCs w:val="18"/>
            </w:rPr>
            <w:t xml:space="preserve">CR </w:t>
          </w:r>
          <w:r>
            <w:rPr>
              <w:rFonts w:ascii="Arial" w:hAnsi="Arial" w:cs="Arial"/>
              <w:spacing w:val="-2"/>
              <w:sz w:val="18"/>
              <w:szCs w:val="18"/>
            </w:rPr>
            <w:t>7.7</w:t>
          </w:r>
        </w:p>
      </w:tc>
      <w:tc>
        <w:tcPr>
          <w:tcW w:w="3192" w:type="dxa"/>
          <w:shd w:val="clear" w:color="auto" w:fill="auto"/>
        </w:tcPr>
        <w:p w14:paraId="1FE37F5B" w14:textId="49C0EBDE" w:rsidR="003100AE" w:rsidRPr="003F1610" w:rsidRDefault="003100AE" w:rsidP="00CC2BAE">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spacing w:val="-2"/>
              <w:sz w:val="18"/>
              <w:szCs w:val="18"/>
            </w:rPr>
            <w:t>Statement on Plea of Guilty</w:t>
          </w:r>
          <w:r w:rsidR="00DC371C">
            <w:rPr>
              <w:rFonts w:ascii="Arial" w:hAnsi="Arial" w:cs="Arial"/>
              <w:spacing w:val="-2"/>
              <w:sz w:val="18"/>
              <w:szCs w:val="18"/>
            </w:rPr>
            <w:br/>
          </w:r>
          <w:r>
            <w:rPr>
              <w:rFonts w:ascii="Arial" w:hAnsi="Arial" w:cs="Arial"/>
              <w:spacing w:val="-2"/>
              <w:sz w:val="18"/>
              <w:szCs w:val="18"/>
            </w:rPr>
            <w:br/>
          </w:r>
          <w:r w:rsidRPr="003F1610">
            <w:rPr>
              <w:rStyle w:val="PageNumber"/>
              <w:rFonts w:ascii="Arial" w:hAnsi="Arial" w:cs="Arial"/>
              <w:sz w:val="18"/>
              <w:szCs w:val="18"/>
            </w:rPr>
            <w:t>p.</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PAGE </w:instrText>
          </w:r>
          <w:r w:rsidRPr="003F1610">
            <w:rPr>
              <w:rStyle w:val="PageNumber"/>
              <w:rFonts w:ascii="Arial" w:hAnsi="Arial" w:cs="Arial"/>
              <w:b/>
              <w:sz w:val="18"/>
              <w:szCs w:val="18"/>
            </w:rPr>
            <w:fldChar w:fldCharType="separate"/>
          </w:r>
          <w:r w:rsidR="00906AE1">
            <w:rPr>
              <w:rStyle w:val="PageNumber"/>
              <w:rFonts w:ascii="Arial" w:hAnsi="Arial" w:cs="Arial"/>
              <w:b/>
              <w:noProof/>
              <w:sz w:val="18"/>
              <w:szCs w:val="18"/>
            </w:rPr>
            <w:t>3</w:t>
          </w:r>
          <w:r w:rsidRPr="003F1610">
            <w:rPr>
              <w:rStyle w:val="PageNumber"/>
              <w:rFonts w:ascii="Arial" w:hAnsi="Arial" w:cs="Arial"/>
              <w:b/>
              <w:sz w:val="18"/>
              <w:szCs w:val="18"/>
            </w:rPr>
            <w:fldChar w:fldCharType="end"/>
          </w:r>
          <w:r w:rsidRPr="003F1610">
            <w:rPr>
              <w:rStyle w:val="PageNumber"/>
              <w:rFonts w:ascii="Arial" w:hAnsi="Arial" w:cs="Arial"/>
              <w:b/>
              <w:sz w:val="18"/>
              <w:szCs w:val="18"/>
            </w:rPr>
            <w:t xml:space="preserve"> </w:t>
          </w:r>
          <w:r w:rsidRPr="003F1610">
            <w:rPr>
              <w:rStyle w:val="PageNumber"/>
              <w:rFonts w:ascii="Arial" w:hAnsi="Arial" w:cs="Arial"/>
              <w:sz w:val="18"/>
              <w:szCs w:val="18"/>
            </w:rPr>
            <w:t>of</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SECTIONPAGES  </w:instrText>
          </w:r>
          <w:r w:rsidRPr="003F1610">
            <w:rPr>
              <w:rStyle w:val="PageNumber"/>
              <w:rFonts w:ascii="Arial" w:hAnsi="Arial" w:cs="Arial"/>
              <w:b/>
              <w:sz w:val="18"/>
              <w:szCs w:val="18"/>
            </w:rPr>
            <w:fldChar w:fldCharType="separate"/>
          </w:r>
          <w:r w:rsidR="00906AE1">
            <w:rPr>
              <w:rStyle w:val="PageNumber"/>
              <w:rFonts w:ascii="Arial" w:hAnsi="Arial" w:cs="Arial"/>
              <w:b/>
              <w:noProof/>
              <w:sz w:val="18"/>
              <w:szCs w:val="18"/>
            </w:rPr>
            <w:t>9</w:t>
          </w:r>
          <w:r w:rsidRPr="003F1610">
            <w:rPr>
              <w:rStyle w:val="PageNumber"/>
              <w:rFonts w:ascii="Arial" w:hAnsi="Arial" w:cs="Arial"/>
              <w:b/>
              <w:sz w:val="18"/>
              <w:szCs w:val="18"/>
            </w:rPr>
            <w:fldChar w:fldCharType="end"/>
          </w:r>
        </w:p>
      </w:tc>
      <w:tc>
        <w:tcPr>
          <w:tcW w:w="3192" w:type="dxa"/>
          <w:shd w:val="clear" w:color="auto" w:fill="auto"/>
        </w:tcPr>
        <w:p w14:paraId="75998824" w14:textId="77777777" w:rsidR="003100AE" w:rsidRPr="000F0C8D" w:rsidRDefault="003100AE" w:rsidP="003100AE">
          <w:pPr>
            <w:pStyle w:val="Footer"/>
            <w:tabs>
              <w:tab w:val="clear" w:pos="4320"/>
              <w:tab w:val="clear" w:pos="8640"/>
              <w:tab w:val="center" w:pos="4680"/>
              <w:tab w:val="right" w:pos="9360"/>
            </w:tabs>
            <w:rPr>
              <w:rFonts w:ascii="Arial" w:hAnsi="Arial" w:cs="Arial"/>
              <w:sz w:val="18"/>
              <w:szCs w:val="18"/>
            </w:rPr>
          </w:pPr>
        </w:p>
      </w:tc>
    </w:tr>
  </w:tbl>
  <w:p w14:paraId="53E8C732" w14:textId="77777777" w:rsidR="009B472F" w:rsidRPr="00444253" w:rsidRDefault="009B472F">
    <w:pPr>
      <w:pStyle w:val="Footer"/>
      <w:tabs>
        <w:tab w:val="clear" w:pos="8640"/>
        <w:tab w:val="right" w:pos="9990"/>
      </w:tabs>
      <w:rPr>
        <w:rFonts w:ascii="Tahoma" w:hAnsi="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5550" w14:textId="77777777" w:rsidR="0090795A" w:rsidRDefault="0090795A" w:rsidP="00F312FF">
      <w:r>
        <w:separator/>
      </w:r>
    </w:p>
  </w:footnote>
  <w:footnote w:type="continuationSeparator" w:id="0">
    <w:p w14:paraId="5BFCB5B6" w14:textId="77777777" w:rsidR="0090795A" w:rsidRDefault="0090795A" w:rsidP="00F31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F530E"/>
    <w:multiLevelType w:val="singleLevel"/>
    <w:tmpl w:val="94DA1106"/>
    <w:lvl w:ilvl="0">
      <w:start w:val="6"/>
      <w:numFmt w:val="decimal"/>
      <w:lvlText w:val="%1."/>
      <w:legacy w:legacy="1" w:legacySpace="0" w:legacyIndent="360"/>
      <w:lvlJc w:val="left"/>
      <w:pPr>
        <w:ind w:left="360" w:hanging="360"/>
      </w:pPr>
      <w:rPr>
        <w:b/>
      </w:rPr>
    </w:lvl>
  </w:abstractNum>
  <w:abstractNum w:abstractNumId="1" w15:restartNumberingAfterBreak="0">
    <w:nsid w:val="6CF82576"/>
    <w:multiLevelType w:val="multilevel"/>
    <w:tmpl w:val="45704366"/>
    <w:lvl w:ilvl="0">
      <w:start w:val="12"/>
      <w:numFmt w:val="decimal"/>
      <w:lvlText w:val="%1."/>
      <w:legacy w:legacy="1" w:legacySpace="0" w:legacyIndent="0"/>
      <w:lvlJc w:val="left"/>
      <w:rPr>
        <w:b/>
        <w:i w:val="0"/>
        <w:u w:val="none"/>
      </w:rPr>
    </w:lvl>
    <w:lvl w:ilvl="1">
      <w:start w:val="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98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6C"/>
    <w:rsid w:val="0000290D"/>
    <w:rsid w:val="0001533B"/>
    <w:rsid w:val="00041EF8"/>
    <w:rsid w:val="0008205D"/>
    <w:rsid w:val="0009395C"/>
    <w:rsid w:val="000A6B2D"/>
    <w:rsid w:val="000D789A"/>
    <w:rsid w:val="00120BCF"/>
    <w:rsid w:val="00122B6C"/>
    <w:rsid w:val="00140511"/>
    <w:rsid w:val="001521E7"/>
    <w:rsid w:val="001555BF"/>
    <w:rsid w:val="00177124"/>
    <w:rsid w:val="001821A7"/>
    <w:rsid w:val="00191C5B"/>
    <w:rsid w:val="001A01AF"/>
    <w:rsid w:val="001B61FA"/>
    <w:rsid w:val="001C235E"/>
    <w:rsid w:val="001C5433"/>
    <w:rsid w:val="001E24E9"/>
    <w:rsid w:val="001F2C4D"/>
    <w:rsid w:val="0020157E"/>
    <w:rsid w:val="00205904"/>
    <w:rsid w:val="00211A6B"/>
    <w:rsid w:val="002359FE"/>
    <w:rsid w:val="0025557E"/>
    <w:rsid w:val="00257BB3"/>
    <w:rsid w:val="00270514"/>
    <w:rsid w:val="00277C65"/>
    <w:rsid w:val="0028451A"/>
    <w:rsid w:val="00285390"/>
    <w:rsid w:val="002A71B1"/>
    <w:rsid w:val="002B150B"/>
    <w:rsid w:val="002B5EF4"/>
    <w:rsid w:val="002B7893"/>
    <w:rsid w:val="002E1A04"/>
    <w:rsid w:val="002E29F6"/>
    <w:rsid w:val="003100AE"/>
    <w:rsid w:val="00324276"/>
    <w:rsid w:val="00325207"/>
    <w:rsid w:val="00350515"/>
    <w:rsid w:val="00374119"/>
    <w:rsid w:val="00377B06"/>
    <w:rsid w:val="003854F3"/>
    <w:rsid w:val="003934F9"/>
    <w:rsid w:val="00393E28"/>
    <w:rsid w:val="00394BFD"/>
    <w:rsid w:val="003C626C"/>
    <w:rsid w:val="003D3157"/>
    <w:rsid w:val="003E777A"/>
    <w:rsid w:val="004123BC"/>
    <w:rsid w:val="00416886"/>
    <w:rsid w:val="00422005"/>
    <w:rsid w:val="00444253"/>
    <w:rsid w:val="00447522"/>
    <w:rsid w:val="00454337"/>
    <w:rsid w:val="0046618D"/>
    <w:rsid w:val="0048564E"/>
    <w:rsid w:val="004E366D"/>
    <w:rsid w:val="004E478E"/>
    <w:rsid w:val="00500ED7"/>
    <w:rsid w:val="00503ECD"/>
    <w:rsid w:val="00526C98"/>
    <w:rsid w:val="00535499"/>
    <w:rsid w:val="0055706A"/>
    <w:rsid w:val="00597D9D"/>
    <w:rsid w:val="005B7AF2"/>
    <w:rsid w:val="005C5BF5"/>
    <w:rsid w:val="005D2D81"/>
    <w:rsid w:val="005E465C"/>
    <w:rsid w:val="005F2F52"/>
    <w:rsid w:val="00635B30"/>
    <w:rsid w:val="00654427"/>
    <w:rsid w:val="0067034C"/>
    <w:rsid w:val="00681168"/>
    <w:rsid w:val="006A44B6"/>
    <w:rsid w:val="006A5DC6"/>
    <w:rsid w:val="006B3732"/>
    <w:rsid w:val="006C4815"/>
    <w:rsid w:val="006D019A"/>
    <w:rsid w:val="006E1341"/>
    <w:rsid w:val="006E7F33"/>
    <w:rsid w:val="0070112A"/>
    <w:rsid w:val="007060E3"/>
    <w:rsid w:val="00740CF6"/>
    <w:rsid w:val="007412A8"/>
    <w:rsid w:val="007711E2"/>
    <w:rsid w:val="00786B79"/>
    <w:rsid w:val="00793B39"/>
    <w:rsid w:val="007A2F1F"/>
    <w:rsid w:val="007B5690"/>
    <w:rsid w:val="007F0BA9"/>
    <w:rsid w:val="00813D3E"/>
    <w:rsid w:val="00815A1A"/>
    <w:rsid w:val="00816237"/>
    <w:rsid w:val="008170AF"/>
    <w:rsid w:val="0085412D"/>
    <w:rsid w:val="00865966"/>
    <w:rsid w:val="00871581"/>
    <w:rsid w:val="00884507"/>
    <w:rsid w:val="008A002C"/>
    <w:rsid w:val="008B1D69"/>
    <w:rsid w:val="008C03CB"/>
    <w:rsid w:val="008C1042"/>
    <w:rsid w:val="008C158D"/>
    <w:rsid w:val="008D08EF"/>
    <w:rsid w:val="008D14D3"/>
    <w:rsid w:val="008E3A11"/>
    <w:rsid w:val="008E6E1B"/>
    <w:rsid w:val="00906AE1"/>
    <w:rsid w:val="0090795A"/>
    <w:rsid w:val="00927CC0"/>
    <w:rsid w:val="009414AB"/>
    <w:rsid w:val="00957132"/>
    <w:rsid w:val="009760B7"/>
    <w:rsid w:val="00984A46"/>
    <w:rsid w:val="009A7B84"/>
    <w:rsid w:val="009B472F"/>
    <w:rsid w:val="009C66BC"/>
    <w:rsid w:val="009D0B0D"/>
    <w:rsid w:val="00A16928"/>
    <w:rsid w:val="00A34F72"/>
    <w:rsid w:val="00A4231A"/>
    <w:rsid w:val="00A53BED"/>
    <w:rsid w:val="00A6784E"/>
    <w:rsid w:val="00A95D94"/>
    <w:rsid w:val="00AA75FD"/>
    <w:rsid w:val="00AD0F3F"/>
    <w:rsid w:val="00AD21AE"/>
    <w:rsid w:val="00AE75B4"/>
    <w:rsid w:val="00AF3B48"/>
    <w:rsid w:val="00B04E6C"/>
    <w:rsid w:val="00B05D74"/>
    <w:rsid w:val="00B42513"/>
    <w:rsid w:val="00B64633"/>
    <w:rsid w:val="00B70BFE"/>
    <w:rsid w:val="00B7637C"/>
    <w:rsid w:val="00B929C9"/>
    <w:rsid w:val="00B96810"/>
    <w:rsid w:val="00BA7B0F"/>
    <w:rsid w:val="00C00812"/>
    <w:rsid w:val="00C36EE8"/>
    <w:rsid w:val="00C50789"/>
    <w:rsid w:val="00C67014"/>
    <w:rsid w:val="00C671E3"/>
    <w:rsid w:val="00CB1B00"/>
    <w:rsid w:val="00CC2BAE"/>
    <w:rsid w:val="00CD6D51"/>
    <w:rsid w:val="00CF3E54"/>
    <w:rsid w:val="00CF6EA6"/>
    <w:rsid w:val="00D01875"/>
    <w:rsid w:val="00D34C99"/>
    <w:rsid w:val="00D402F0"/>
    <w:rsid w:val="00D42FE5"/>
    <w:rsid w:val="00D56A93"/>
    <w:rsid w:val="00D700BC"/>
    <w:rsid w:val="00D83E53"/>
    <w:rsid w:val="00D86531"/>
    <w:rsid w:val="00DC371C"/>
    <w:rsid w:val="00DC6263"/>
    <w:rsid w:val="00DF0B40"/>
    <w:rsid w:val="00DF506C"/>
    <w:rsid w:val="00DF5164"/>
    <w:rsid w:val="00E15D04"/>
    <w:rsid w:val="00E20F7B"/>
    <w:rsid w:val="00E3069D"/>
    <w:rsid w:val="00E571DE"/>
    <w:rsid w:val="00E64730"/>
    <w:rsid w:val="00E70AAC"/>
    <w:rsid w:val="00EB7E46"/>
    <w:rsid w:val="00EC5934"/>
    <w:rsid w:val="00F062E3"/>
    <w:rsid w:val="00F17589"/>
    <w:rsid w:val="00F23C44"/>
    <w:rsid w:val="00F312FF"/>
    <w:rsid w:val="00F36657"/>
    <w:rsid w:val="00F4698E"/>
    <w:rsid w:val="00F55F2E"/>
    <w:rsid w:val="00F8594A"/>
    <w:rsid w:val="00FA1F07"/>
    <w:rsid w:val="00FA5D5D"/>
    <w:rsid w:val="00FB749D"/>
    <w:rsid w:val="00FD4087"/>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6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6C"/>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SectionHeading">
    <w:name w:val="WA Section Heading"/>
    <w:basedOn w:val="Normal"/>
    <w:qFormat/>
    <w:rsid w:val="008E6E1B"/>
    <w:pPr>
      <w:tabs>
        <w:tab w:val="left" w:pos="540"/>
      </w:tabs>
      <w:spacing w:before="200"/>
      <w:outlineLvl w:val="1"/>
    </w:pPr>
    <w:rPr>
      <w:rFonts w:cs="Arial"/>
      <w:b/>
    </w:rPr>
  </w:style>
  <w:style w:type="paragraph" w:customStyle="1" w:styleId="WAsectionheading0">
    <w:name w:val="WA section heading"/>
    <w:basedOn w:val="Normal"/>
    <w:qFormat/>
    <w:rsid w:val="00140511"/>
    <w:pPr>
      <w:tabs>
        <w:tab w:val="left" w:pos="540"/>
      </w:tabs>
      <w:spacing w:before="200"/>
      <w:outlineLvl w:val="1"/>
    </w:pPr>
    <w:rPr>
      <w:rFonts w:cs="Arial"/>
      <w:b/>
      <w:szCs w:val="28"/>
    </w:rPr>
  </w:style>
  <w:style w:type="paragraph" w:styleId="Title">
    <w:name w:val="Title"/>
    <w:basedOn w:val="Normal"/>
    <w:next w:val="Normal"/>
    <w:link w:val="TitleChar"/>
    <w:qFormat/>
    <w:rsid w:val="006E7F33"/>
    <w:pPr>
      <w:spacing w:before="240" w:after="60"/>
      <w:jc w:val="center"/>
      <w:outlineLvl w:val="0"/>
    </w:pPr>
    <w:rPr>
      <w:b/>
      <w:bCs/>
      <w:kern w:val="28"/>
      <w:sz w:val="32"/>
      <w:szCs w:val="32"/>
    </w:rPr>
  </w:style>
  <w:style w:type="character" w:customStyle="1" w:styleId="TitleChar">
    <w:name w:val="Title Char"/>
    <w:link w:val="Title"/>
    <w:rsid w:val="006E7F33"/>
    <w:rPr>
      <w:rFonts w:ascii="Arial" w:eastAsia="Times New Roman" w:hAnsi="Arial" w:cs="Times New Roman"/>
      <w:b/>
      <w:bCs/>
      <w:kern w:val="28"/>
      <w:sz w:val="32"/>
      <w:szCs w:val="32"/>
      <w:lang w:eastAsia="ja-JP"/>
    </w:rPr>
  </w:style>
  <w:style w:type="paragraph" w:styleId="Header">
    <w:name w:val="header"/>
    <w:basedOn w:val="Normal"/>
    <w:link w:val="HeaderChar"/>
    <w:rsid w:val="00122B6C"/>
    <w:pPr>
      <w:tabs>
        <w:tab w:val="center" w:pos="4320"/>
        <w:tab w:val="right" w:pos="8640"/>
      </w:tabs>
    </w:pPr>
  </w:style>
  <w:style w:type="character" w:customStyle="1" w:styleId="HeaderChar">
    <w:name w:val="Header Char"/>
    <w:link w:val="Header"/>
    <w:rsid w:val="00122B6C"/>
    <w:rPr>
      <w:rFonts w:ascii="Times New Roman" w:eastAsia="Times New Roman" w:hAnsi="Times New Roman" w:cs="Times New Roman"/>
      <w:sz w:val="24"/>
      <w:szCs w:val="20"/>
    </w:rPr>
  </w:style>
  <w:style w:type="paragraph" w:styleId="Footer">
    <w:name w:val="footer"/>
    <w:basedOn w:val="Normal"/>
    <w:link w:val="FooterChar"/>
    <w:rsid w:val="00122B6C"/>
    <w:pPr>
      <w:tabs>
        <w:tab w:val="center" w:pos="4320"/>
        <w:tab w:val="right" w:pos="8640"/>
      </w:tabs>
    </w:pPr>
  </w:style>
  <w:style w:type="character" w:customStyle="1" w:styleId="FooterChar">
    <w:name w:val="Footer Char"/>
    <w:link w:val="Footer"/>
    <w:rsid w:val="00122B6C"/>
    <w:rPr>
      <w:rFonts w:ascii="Times New Roman" w:eastAsia="Times New Roman" w:hAnsi="Times New Roman" w:cs="Times New Roman"/>
      <w:sz w:val="24"/>
      <w:szCs w:val="20"/>
    </w:rPr>
  </w:style>
  <w:style w:type="paragraph" w:styleId="BodyText2">
    <w:name w:val="Body Text 2"/>
    <w:basedOn w:val="Normal"/>
    <w:link w:val="BodyText2Char"/>
    <w:rsid w:val="00122B6C"/>
    <w:pPr>
      <w:tabs>
        <w:tab w:val="left" w:pos="720"/>
      </w:tabs>
      <w:ind w:left="1440" w:hanging="1440"/>
    </w:pPr>
    <w:rPr>
      <w:rFonts w:ascii="Arial" w:hAnsi="Arial"/>
      <w:sz w:val="20"/>
    </w:rPr>
  </w:style>
  <w:style w:type="character" w:customStyle="1" w:styleId="BodyText2Char">
    <w:name w:val="Body Text 2 Char"/>
    <w:link w:val="BodyText2"/>
    <w:rsid w:val="00122B6C"/>
    <w:rPr>
      <w:rFonts w:ascii="Arial" w:eastAsia="Times New Roman" w:hAnsi="Arial" w:cs="Times New Roman"/>
      <w:sz w:val="20"/>
      <w:szCs w:val="20"/>
    </w:rPr>
  </w:style>
  <w:style w:type="paragraph" w:styleId="BodyTextIndent2">
    <w:name w:val="Body Text Indent 2"/>
    <w:basedOn w:val="Normal"/>
    <w:link w:val="BodyTextIndent2Char"/>
    <w:rsid w:val="00122B6C"/>
    <w:pPr>
      <w:tabs>
        <w:tab w:val="left" w:pos="720"/>
      </w:tabs>
      <w:ind w:left="1440" w:hanging="1440"/>
    </w:pPr>
    <w:rPr>
      <w:rFonts w:ascii="Arial" w:hAnsi="Arial"/>
      <w:b/>
      <w:i/>
      <w:sz w:val="20"/>
      <w:u w:val="single"/>
    </w:rPr>
  </w:style>
  <w:style w:type="character" w:customStyle="1" w:styleId="BodyTextIndent2Char">
    <w:name w:val="Body Text Indent 2 Char"/>
    <w:link w:val="BodyTextIndent2"/>
    <w:rsid w:val="00122B6C"/>
    <w:rPr>
      <w:rFonts w:ascii="Arial" w:eastAsia="Times New Roman" w:hAnsi="Arial" w:cs="Times New Roman"/>
      <w:b/>
      <w:i/>
      <w:sz w:val="20"/>
      <w:szCs w:val="20"/>
      <w:u w:val="single"/>
    </w:rPr>
  </w:style>
  <w:style w:type="paragraph" w:styleId="BodyTextIndent3">
    <w:name w:val="Body Text Indent 3"/>
    <w:basedOn w:val="Normal"/>
    <w:link w:val="BodyTextIndent3Char"/>
    <w:rsid w:val="00122B6C"/>
    <w:pPr>
      <w:tabs>
        <w:tab w:val="left" w:pos="720"/>
      </w:tabs>
      <w:ind w:left="720"/>
    </w:pPr>
    <w:rPr>
      <w:rFonts w:ascii="Arial" w:hAnsi="Arial"/>
      <w:b/>
      <w:i/>
      <w:sz w:val="20"/>
      <w:u w:val="single"/>
    </w:rPr>
  </w:style>
  <w:style w:type="character" w:customStyle="1" w:styleId="BodyTextIndent3Char">
    <w:name w:val="Body Text Indent 3 Char"/>
    <w:link w:val="BodyTextIndent3"/>
    <w:rsid w:val="00122B6C"/>
    <w:rPr>
      <w:rFonts w:ascii="Arial" w:eastAsia="Times New Roman" w:hAnsi="Arial" w:cs="Times New Roman"/>
      <w:b/>
      <w:i/>
      <w:sz w:val="20"/>
      <w:szCs w:val="20"/>
      <w:u w:val="single"/>
    </w:rPr>
  </w:style>
  <w:style w:type="paragraph" w:styleId="BodyText">
    <w:name w:val="Body Text"/>
    <w:basedOn w:val="Normal"/>
    <w:link w:val="BodyTextChar"/>
    <w:rsid w:val="00122B6C"/>
    <w:pPr>
      <w:tabs>
        <w:tab w:val="left" w:pos="720"/>
      </w:tabs>
    </w:pPr>
    <w:rPr>
      <w:rFonts w:ascii="Arial" w:hAnsi="Arial"/>
      <w:b/>
      <w:i/>
      <w:sz w:val="20"/>
      <w:u w:val="single"/>
    </w:rPr>
  </w:style>
  <w:style w:type="character" w:customStyle="1" w:styleId="BodyTextChar">
    <w:name w:val="Body Text Char"/>
    <w:link w:val="BodyText"/>
    <w:rsid w:val="00122B6C"/>
    <w:rPr>
      <w:rFonts w:ascii="Arial" w:eastAsia="Times New Roman" w:hAnsi="Arial" w:cs="Times New Roman"/>
      <w:b/>
      <w:i/>
      <w:sz w:val="20"/>
      <w:szCs w:val="20"/>
      <w:u w:val="single"/>
    </w:rPr>
  </w:style>
  <w:style w:type="paragraph" w:styleId="ListParagraph">
    <w:name w:val="List Paragraph"/>
    <w:basedOn w:val="Normal"/>
    <w:uiPriority w:val="34"/>
    <w:qFormat/>
    <w:rsid w:val="00122B6C"/>
    <w:pPr>
      <w:widowControl w:val="0"/>
      <w:overflowPunct/>
      <w:autoSpaceDE/>
      <w:autoSpaceDN/>
      <w:adjustRightInd/>
      <w:ind w:left="720"/>
      <w:contextualSpacing/>
      <w:jc w:val="both"/>
      <w:textAlignment w:val="auto"/>
    </w:pPr>
    <w:rPr>
      <w:sz w:val="22"/>
    </w:rPr>
  </w:style>
  <w:style w:type="character" w:styleId="CommentReference">
    <w:name w:val="annotation reference"/>
    <w:uiPriority w:val="99"/>
    <w:semiHidden/>
    <w:unhideWhenUsed/>
    <w:rsid w:val="00120BCF"/>
    <w:rPr>
      <w:sz w:val="16"/>
      <w:szCs w:val="16"/>
    </w:rPr>
  </w:style>
  <w:style w:type="paragraph" w:styleId="CommentText">
    <w:name w:val="annotation text"/>
    <w:basedOn w:val="Normal"/>
    <w:link w:val="CommentTextChar"/>
    <w:uiPriority w:val="99"/>
    <w:semiHidden/>
    <w:unhideWhenUsed/>
    <w:rsid w:val="00120BCF"/>
    <w:rPr>
      <w:sz w:val="20"/>
    </w:rPr>
  </w:style>
  <w:style w:type="character" w:customStyle="1" w:styleId="CommentTextChar">
    <w:name w:val="Comment Text Char"/>
    <w:link w:val="CommentText"/>
    <w:uiPriority w:val="99"/>
    <w:semiHidden/>
    <w:rsid w:val="00120B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BCF"/>
    <w:rPr>
      <w:b/>
      <w:bCs/>
    </w:rPr>
  </w:style>
  <w:style w:type="character" w:customStyle="1" w:styleId="CommentSubjectChar">
    <w:name w:val="Comment Subject Char"/>
    <w:link w:val="CommentSubject"/>
    <w:uiPriority w:val="99"/>
    <w:semiHidden/>
    <w:rsid w:val="00120B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0BCF"/>
    <w:rPr>
      <w:rFonts w:ascii="Segoe UI" w:hAnsi="Segoe UI" w:cs="Segoe UI"/>
      <w:sz w:val="18"/>
      <w:szCs w:val="18"/>
    </w:rPr>
  </w:style>
  <w:style w:type="character" w:customStyle="1" w:styleId="BalloonTextChar">
    <w:name w:val="Balloon Text Char"/>
    <w:link w:val="BalloonText"/>
    <w:uiPriority w:val="99"/>
    <w:semiHidden/>
    <w:rsid w:val="00120BCF"/>
    <w:rPr>
      <w:rFonts w:ascii="Segoe UI" w:eastAsia="Times New Roman" w:hAnsi="Segoe UI" w:cs="Segoe UI"/>
      <w:sz w:val="18"/>
      <w:szCs w:val="18"/>
    </w:rPr>
  </w:style>
  <w:style w:type="character" w:styleId="Hyperlink">
    <w:name w:val="Hyperlink"/>
    <w:uiPriority w:val="99"/>
    <w:unhideWhenUsed/>
    <w:rsid w:val="00B70BFE"/>
    <w:rPr>
      <w:color w:val="0563C1"/>
      <w:u w:val="single"/>
    </w:rPr>
  </w:style>
  <w:style w:type="character" w:styleId="PageNumber">
    <w:name w:val="page number"/>
    <w:rsid w:val="0031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Links>
    <vt:vector size="6" baseType="variant">
      <vt:variant>
        <vt:i4>2818083</vt:i4>
      </vt:variant>
      <vt:variant>
        <vt:i4>0</vt:i4>
      </vt:variant>
      <vt:variant>
        <vt:i4>0</vt:i4>
      </vt:variant>
      <vt:variant>
        <vt:i4>5</vt:i4>
      </vt:variant>
      <vt:variant>
        <vt:lpwstr>http://lawfilesext.leg.wa.gov/biennium/2019-20/Pdf/Bills/Session Laws/House/2066-S2.SL.pdf?q=20200415120923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2023-11-13T17:58:00Z</dcterms:created>
  <dcterms:modified xsi:type="dcterms:W3CDTF">2023-11-17T23:28:00Z</dcterms:modified>
</cp:coreProperties>
</file>